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D7" w:rsidRDefault="002A48D7">
      <w:pPr>
        <w:pStyle w:val="Corpotes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A48D7" w:rsidRDefault="002A48D7">
      <w:pPr>
        <w:pStyle w:val="Corpotesto"/>
        <w:kinsoku w:val="0"/>
        <w:overflowPunct w:val="0"/>
        <w:spacing w:before="4"/>
        <w:rPr>
          <w:rFonts w:ascii="Times New Roman" w:hAnsi="Times New Roman" w:cs="Times New Roman"/>
          <w:sz w:val="20"/>
          <w:szCs w:val="20"/>
        </w:rPr>
      </w:pPr>
    </w:p>
    <w:p w:rsidR="002A48D7" w:rsidRDefault="002A48D7">
      <w:pPr>
        <w:pStyle w:val="Corpotesto"/>
        <w:kinsoku w:val="0"/>
        <w:overflowPunct w:val="0"/>
        <w:ind w:left="3513" w:right="3502" w:firstLine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ALTERNANZA SCUOLA LAVORO PROGETTO FORMATIVO INDIVIDUALE</w:t>
      </w:r>
    </w:p>
    <w:p w:rsidR="002A48D7" w:rsidRDefault="00702F00">
      <w:pPr>
        <w:pStyle w:val="Corpotesto"/>
        <w:kinsoku w:val="0"/>
        <w:overflowPunct w:val="0"/>
        <w:spacing w:before="9"/>
        <w:rPr>
          <w:rFonts w:ascii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0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187325</wp:posOffset>
                </wp:positionV>
                <wp:extent cx="6274435" cy="462280"/>
                <wp:effectExtent l="0" t="0" r="0" b="0"/>
                <wp:wrapTopAndBottom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462280"/>
                        </a:xfrm>
                        <a:prstGeom prst="rect">
                          <a:avLst/>
                        </a:prstGeom>
                        <a:solidFill>
                          <a:srgbClr val="DAEDF3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8D7" w:rsidRDefault="002A48D7">
                            <w:pPr>
                              <w:pStyle w:val="Corpotesto"/>
                              <w:kinsoku w:val="0"/>
                              <w:overflowPunct w:val="0"/>
                              <w:spacing w:before="198"/>
                              <w:ind w:left="3609" w:right="3610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bookmarkStart w:id="1" w:name="STUDENTE"/>
                            <w:bookmarkEnd w:id="1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ANAGRAFICA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GENERALE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9.15pt;margin-top:14.75pt;width:494.05pt;height:36.4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" o:allowincell="f" fillcolor="#daedf3" strokeweight=".48pt">
                <v:textbox inset="0,0,0,0">
                  <w:txbxContent>
                    <w:p w:rsidR="002A48D7" w:rsidRDefault="002A48D7">
                      <w:pPr>
                        <w:pStyle w:val="Corpotesto"/>
                        <w:kinsoku w:val="0"/>
                        <w:overflowPunct w:val="0"/>
                        <w:spacing w:before="198"/>
                        <w:ind w:left="3609" w:right="3610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bookmarkStart w:id="2" w:name="STUDENTE"/>
                      <w:bookmarkEnd w:id="2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ANAGRAFICA</w:t>
                      </w:r>
                      <w:r>
                        <w:rPr>
                          <w:b/>
                          <w:bCs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GENERALE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A48D7" w:rsidRDefault="002A48D7">
      <w:pPr>
        <w:pStyle w:val="Titolo1"/>
        <w:kinsoku w:val="0"/>
        <w:overflowPunct w:val="0"/>
        <w:spacing w:line="279" w:lineRule="exact"/>
        <w:ind w:left="488"/>
      </w:pPr>
      <w:r>
        <w:t>STUDENTE</w:t>
      </w:r>
    </w:p>
    <w:p w:rsidR="002A48D7" w:rsidRDefault="002A48D7">
      <w:pPr>
        <w:pStyle w:val="Corpotesto"/>
        <w:kinsoku w:val="0"/>
        <w:overflowPunct w:val="0"/>
        <w:spacing w:before="3"/>
        <w:rPr>
          <w:b/>
          <w:bCs/>
          <w:sz w:val="10"/>
          <w:szCs w:val="10"/>
        </w:rPr>
      </w:pPr>
    </w:p>
    <w:tbl>
      <w:tblPr>
        <w:tblW w:w="0" w:type="auto"/>
        <w:tblInd w:w="3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1437"/>
        <w:gridCol w:w="1882"/>
        <w:gridCol w:w="1418"/>
        <w:gridCol w:w="1577"/>
        <w:gridCol w:w="1447"/>
      </w:tblGrid>
      <w:tr w:rsidR="002A4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pStyle w:val="TableParagraph"/>
              <w:kinsoku w:val="0"/>
              <w:overflowPunct w:val="0"/>
              <w:spacing w:line="283" w:lineRule="exact"/>
              <w:rPr>
                <w:rFonts w:ascii="Times New Roman" w:hAnsi="Times New Roman" w:cs="Times New Roman"/>
              </w:rPr>
            </w:pPr>
            <w:r>
              <w:t>Nominativo</w:t>
            </w:r>
          </w:p>
        </w:tc>
        <w:tc>
          <w:tcPr>
            <w:tcW w:w="7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rPr>
                <w:rFonts w:ascii="Times New Roman" w:hAnsi="Times New Roman" w:cs="Times New Roman"/>
              </w:rPr>
            </w:pPr>
          </w:p>
        </w:tc>
      </w:tr>
      <w:tr w:rsidR="002A4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pStyle w:val="TableParagraph"/>
              <w:kinsoku w:val="0"/>
              <w:overflowPunct w:val="0"/>
              <w:spacing w:line="283" w:lineRule="exact"/>
              <w:rPr>
                <w:rFonts w:ascii="Times New Roman" w:hAnsi="Times New Roman" w:cs="Times New Roman"/>
              </w:rPr>
            </w:pPr>
            <w:r>
              <w:t>Nato a</w:t>
            </w:r>
          </w:p>
        </w:tc>
        <w:tc>
          <w:tcPr>
            <w:tcW w:w="7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rPr>
                <w:rFonts w:ascii="Times New Roman" w:hAnsi="Times New Roman" w:cs="Times New Roman"/>
              </w:rPr>
            </w:pPr>
          </w:p>
        </w:tc>
      </w:tr>
      <w:tr w:rsidR="002A4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pStyle w:val="TableParagraph"/>
              <w:kinsoku w:val="0"/>
              <w:overflowPunct w:val="0"/>
              <w:spacing w:line="285" w:lineRule="exact"/>
              <w:rPr>
                <w:rFonts w:ascii="Times New Roman" w:hAnsi="Times New Roman" w:cs="Times New Roman"/>
              </w:rPr>
            </w:pPr>
            <w:r>
              <w:t>Data di nascita</w:t>
            </w:r>
          </w:p>
        </w:tc>
        <w:tc>
          <w:tcPr>
            <w:tcW w:w="7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rPr>
                <w:rFonts w:ascii="Times New Roman" w:hAnsi="Times New Roman" w:cs="Times New Roman"/>
              </w:rPr>
            </w:pPr>
          </w:p>
        </w:tc>
      </w:tr>
      <w:tr w:rsidR="002A4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pStyle w:val="TableParagraph"/>
              <w:kinsoku w:val="0"/>
              <w:overflowPunct w:val="0"/>
              <w:spacing w:line="283" w:lineRule="exact"/>
              <w:rPr>
                <w:rFonts w:ascii="Times New Roman" w:hAnsi="Times New Roman" w:cs="Times New Roman"/>
              </w:rPr>
            </w:pPr>
            <w:r>
              <w:t>Codice Fiscale</w:t>
            </w:r>
          </w:p>
        </w:tc>
        <w:tc>
          <w:tcPr>
            <w:tcW w:w="7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rPr>
                <w:rFonts w:ascii="Times New Roman" w:hAnsi="Times New Roman" w:cs="Times New Roman"/>
              </w:rPr>
            </w:pPr>
          </w:p>
        </w:tc>
      </w:tr>
      <w:tr w:rsidR="002A4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pStyle w:val="TableParagraph"/>
              <w:kinsoku w:val="0"/>
              <w:overflowPunct w:val="0"/>
              <w:spacing w:line="292" w:lineRule="exact"/>
              <w:rPr>
                <w:rFonts w:ascii="Times New Roman" w:hAnsi="Times New Roman" w:cs="Times New Roman"/>
              </w:rPr>
            </w:pPr>
            <w:r>
              <w:t>Residenza</w:t>
            </w:r>
          </w:p>
        </w:tc>
        <w:tc>
          <w:tcPr>
            <w:tcW w:w="6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pStyle w:val="TableParagraph"/>
              <w:kinsoku w:val="0"/>
              <w:overflowPunct w:val="0"/>
              <w:spacing w:line="285" w:lineRule="exact"/>
              <w:ind w:left="105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VIA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rPr>
                <w:rFonts w:ascii="Times New Roman" w:hAnsi="Times New Roman" w:cs="Times New Roman"/>
              </w:rPr>
            </w:pPr>
          </w:p>
        </w:tc>
      </w:tr>
      <w:tr w:rsidR="002A4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rPr>
                <w:rFonts w:ascii="Times New Roman" w:hAnsi="Times New Roman" w:cs="Times New Roman"/>
              </w:rPr>
            </w:pPr>
          </w:p>
        </w:tc>
      </w:tr>
      <w:tr w:rsidR="002A4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pStyle w:val="TableParagraph"/>
              <w:kinsoku w:val="0"/>
              <w:overflowPunct w:val="0"/>
              <w:spacing w:line="283" w:lineRule="exact"/>
              <w:rPr>
                <w:rFonts w:ascii="Times New Roman" w:hAnsi="Times New Roman" w:cs="Times New Roman"/>
              </w:rPr>
            </w:pPr>
            <w:r>
              <w:t>Telefono</w:t>
            </w:r>
          </w:p>
        </w:tc>
        <w:tc>
          <w:tcPr>
            <w:tcW w:w="7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rPr>
                <w:rFonts w:ascii="Times New Roman" w:hAnsi="Times New Roman" w:cs="Times New Roman"/>
              </w:rPr>
            </w:pPr>
          </w:p>
        </w:tc>
      </w:tr>
      <w:tr w:rsidR="002A4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pStyle w:val="TableParagraph"/>
              <w:kinsoku w:val="0"/>
              <w:overflowPunct w:val="0"/>
              <w:spacing w:line="288" w:lineRule="exact"/>
              <w:rPr>
                <w:rFonts w:ascii="Times New Roman" w:hAnsi="Times New Roman" w:cs="Times New Roman"/>
              </w:rPr>
            </w:pPr>
            <w:r>
              <w:t>Mail</w:t>
            </w:r>
          </w:p>
        </w:tc>
        <w:tc>
          <w:tcPr>
            <w:tcW w:w="7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rPr>
                <w:rFonts w:ascii="Times New Roman" w:hAnsi="Times New Roman" w:cs="Times New Roman"/>
              </w:rPr>
            </w:pPr>
          </w:p>
        </w:tc>
      </w:tr>
      <w:tr w:rsidR="00244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FF" w:rsidRDefault="002440FF">
            <w:pPr>
              <w:pStyle w:val="TableParagraph"/>
              <w:kinsoku w:val="0"/>
              <w:overflowPunct w:val="0"/>
              <w:spacing w:line="288" w:lineRule="exact"/>
            </w:pPr>
            <w:r>
              <w:t>Istituto</w:t>
            </w:r>
          </w:p>
        </w:tc>
        <w:tc>
          <w:tcPr>
            <w:tcW w:w="7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FF" w:rsidRDefault="002440FF">
            <w:pPr>
              <w:rPr>
                <w:rFonts w:ascii="Times New Roman" w:hAnsi="Times New Roman" w:cs="Times New Roman"/>
              </w:rPr>
            </w:pPr>
          </w:p>
        </w:tc>
      </w:tr>
      <w:tr w:rsidR="002440FF" w:rsidTr="00244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FF" w:rsidRDefault="002440FF">
            <w:pPr>
              <w:pStyle w:val="TableParagraph"/>
              <w:kinsoku w:val="0"/>
              <w:overflowPunct w:val="0"/>
              <w:spacing w:line="288" w:lineRule="exact"/>
            </w:pPr>
            <w:r>
              <w:t>Classe</w:t>
            </w:r>
          </w:p>
        </w:tc>
        <w:tc>
          <w:tcPr>
            <w:tcW w:w="3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FF" w:rsidRDefault="00244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FF" w:rsidRDefault="002440FF">
            <w:pPr>
              <w:rPr>
                <w:rFonts w:ascii="Times New Roman" w:hAnsi="Times New Roman" w:cs="Times New Roman"/>
              </w:rPr>
            </w:pPr>
            <w:r>
              <w:t xml:space="preserve">  </w:t>
            </w:r>
            <w:r w:rsidRPr="002440FF">
              <w:t>sezione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FF" w:rsidRDefault="002440FF">
            <w:pPr>
              <w:rPr>
                <w:rFonts w:ascii="Times New Roman" w:hAnsi="Times New Roman" w:cs="Times New Roman"/>
              </w:rPr>
            </w:pPr>
          </w:p>
        </w:tc>
      </w:tr>
    </w:tbl>
    <w:p w:rsidR="002A48D7" w:rsidRDefault="002A48D7">
      <w:pPr>
        <w:pStyle w:val="Corpotesto"/>
        <w:kinsoku w:val="0"/>
        <w:overflowPunct w:val="0"/>
        <w:rPr>
          <w:b/>
          <w:bCs/>
        </w:rPr>
      </w:pPr>
    </w:p>
    <w:p w:rsidR="002A48D7" w:rsidRDefault="002A48D7">
      <w:pPr>
        <w:pStyle w:val="Corpotesto"/>
        <w:kinsoku w:val="0"/>
        <w:overflowPunct w:val="0"/>
        <w:spacing w:before="184"/>
        <w:ind w:left="488"/>
        <w:rPr>
          <w:b/>
          <w:bCs/>
        </w:rPr>
      </w:pPr>
      <w:r>
        <w:rPr>
          <w:b/>
          <w:bCs/>
        </w:rPr>
        <w:t>SOGGETTO PROMOTORE</w:t>
      </w:r>
    </w:p>
    <w:p w:rsidR="002A48D7" w:rsidRDefault="002A48D7">
      <w:pPr>
        <w:pStyle w:val="Corpotesto"/>
        <w:kinsoku w:val="0"/>
        <w:overflowPunct w:val="0"/>
        <w:rPr>
          <w:b/>
          <w:bCs/>
          <w:sz w:val="10"/>
          <w:szCs w:val="10"/>
        </w:rPr>
      </w:pPr>
    </w:p>
    <w:tbl>
      <w:tblPr>
        <w:tblW w:w="0" w:type="auto"/>
        <w:tblInd w:w="3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1437"/>
        <w:gridCol w:w="4877"/>
        <w:gridCol w:w="1447"/>
      </w:tblGrid>
      <w:tr w:rsidR="002A4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pStyle w:val="TableParagraph"/>
              <w:kinsoku w:val="0"/>
              <w:overflowPunct w:val="0"/>
              <w:spacing w:line="285" w:lineRule="exact"/>
              <w:rPr>
                <w:rFonts w:ascii="Times New Roman" w:hAnsi="Times New Roman" w:cs="Times New Roman"/>
              </w:rPr>
            </w:pPr>
            <w:r>
              <w:t>Denominazione</w:t>
            </w:r>
          </w:p>
        </w:tc>
        <w:tc>
          <w:tcPr>
            <w:tcW w:w="7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rPr>
                <w:rFonts w:ascii="Times New Roman" w:hAnsi="Times New Roman" w:cs="Times New Roman"/>
              </w:rPr>
            </w:pPr>
          </w:p>
        </w:tc>
      </w:tr>
      <w:tr w:rsidR="002A4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pStyle w:val="TableParagraph"/>
              <w:kinsoku w:val="0"/>
              <w:overflowPunct w:val="0"/>
              <w:spacing w:line="283" w:lineRule="exact"/>
              <w:rPr>
                <w:rFonts w:ascii="Times New Roman" w:hAnsi="Times New Roman" w:cs="Times New Roman"/>
              </w:rPr>
            </w:pPr>
            <w:r>
              <w:t>Codice Fiscale</w:t>
            </w:r>
          </w:p>
        </w:tc>
        <w:tc>
          <w:tcPr>
            <w:tcW w:w="7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rPr>
                <w:rFonts w:ascii="Times New Roman" w:hAnsi="Times New Roman" w:cs="Times New Roman"/>
              </w:rPr>
            </w:pPr>
          </w:p>
        </w:tc>
      </w:tr>
      <w:tr w:rsidR="002A4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pStyle w:val="TableParagraph"/>
              <w:kinsoku w:val="0"/>
              <w:overflowPunct w:val="0"/>
              <w:spacing w:line="292" w:lineRule="exact"/>
              <w:rPr>
                <w:rFonts w:ascii="Times New Roman" w:hAnsi="Times New Roman" w:cs="Times New Roman"/>
              </w:rPr>
            </w:pPr>
            <w:r>
              <w:t>Sede legale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rPr>
                <w:rFonts w:ascii="Times New Roman" w:hAnsi="Times New Roman" w:cs="Times New Roman"/>
              </w:rPr>
            </w:pPr>
          </w:p>
        </w:tc>
      </w:tr>
      <w:tr w:rsidR="002A4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rPr>
                <w:rFonts w:ascii="Times New Roman" w:hAnsi="Times New Roman" w:cs="Times New Roman"/>
              </w:rPr>
            </w:pPr>
          </w:p>
        </w:tc>
      </w:tr>
      <w:tr w:rsidR="002A4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pStyle w:val="TableParagraph"/>
              <w:kinsoku w:val="0"/>
              <w:overflowPunct w:val="0"/>
              <w:spacing w:line="283" w:lineRule="exact"/>
              <w:rPr>
                <w:rFonts w:ascii="Times New Roman" w:hAnsi="Times New Roman" w:cs="Times New Roman"/>
              </w:rPr>
            </w:pPr>
            <w:r>
              <w:t>Responsabile</w:t>
            </w:r>
          </w:p>
        </w:tc>
        <w:tc>
          <w:tcPr>
            <w:tcW w:w="7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rPr>
                <w:rFonts w:ascii="Times New Roman" w:hAnsi="Times New Roman" w:cs="Times New Roman"/>
              </w:rPr>
            </w:pPr>
          </w:p>
        </w:tc>
      </w:tr>
      <w:tr w:rsidR="002A4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pStyle w:val="TableParagraph"/>
              <w:kinsoku w:val="0"/>
              <w:overflowPunct w:val="0"/>
              <w:spacing w:line="283" w:lineRule="exact"/>
              <w:rPr>
                <w:rFonts w:ascii="Times New Roman" w:hAnsi="Times New Roman" w:cs="Times New Roman"/>
              </w:rPr>
            </w:pPr>
            <w:r>
              <w:t>Telefono</w:t>
            </w:r>
          </w:p>
        </w:tc>
        <w:tc>
          <w:tcPr>
            <w:tcW w:w="7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rPr>
                <w:rFonts w:ascii="Times New Roman" w:hAnsi="Times New Roman" w:cs="Times New Roman"/>
              </w:rPr>
            </w:pPr>
          </w:p>
        </w:tc>
      </w:tr>
      <w:tr w:rsidR="002A4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pStyle w:val="TableParagraph"/>
              <w:kinsoku w:val="0"/>
              <w:overflowPunct w:val="0"/>
              <w:spacing w:line="285" w:lineRule="exact"/>
              <w:rPr>
                <w:rFonts w:ascii="Times New Roman" w:hAnsi="Times New Roman" w:cs="Times New Roman"/>
              </w:rPr>
            </w:pPr>
            <w:r>
              <w:t>Mail</w:t>
            </w:r>
          </w:p>
        </w:tc>
        <w:tc>
          <w:tcPr>
            <w:tcW w:w="7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rPr>
                <w:rFonts w:ascii="Times New Roman" w:hAnsi="Times New Roman" w:cs="Times New Roman"/>
              </w:rPr>
            </w:pPr>
          </w:p>
        </w:tc>
      </w:tr>
    </w:tbl>
    <w:p w:rsidR="002A48D7" w:rsidRDefault="002A48D7">
      <w:pPr>
        <w:pStyle w:val="Corpotesto"/>
        <w:kinsoku w:val="0"/>
        <w:overflowPunct w:val="0"/>
        <w:rPr>
          <w:b/>
          <w:bCs/>
        </w:rPr>
      </w:pPr>
    </w:p>
    <w:p w:rsidR="002A48D7" w:rsidRDefault="002A48D7">
      <w:pPr>
        <w:pStyle w:val="Corpotesto"/>
        <w:kinsoku w:val="0"/>
        <w:overflowPunct w:val="0"/>
        <w:rPr>
          <w:b/>
          <w:bCs/>
        </w:rPr>
      </w:pPr>
    </w:p>
    <w:p w:rsidR="002A48D7" w:rsidRDefault="002A48D7">
      <w:pPr>
        <w:pStyle w:val="Corpotesto"/>
        <w:kinsoku w:val="0"/>
        <w:overflowPunct w:val="0"/>
        <w:spacing w:before="186"/>
        <w:ind w:left="488"/>
        <w:rPr>
          <w:b/>
          <w:bCs/>
        </w:rPr>
      </w:pPr>
      <w:r>
        <w:rPr>
          <w:b/>
          <w:bCs/>
        </w:rPr>
        <w:t>SOGGETTO OSPITANTE</w:t>
      </w:r>
    </w:p>
    <w:p w:rsidR="002A48D7" w:rsidRDefault="002A48D7">
      <w:pPr>
        <w:pStyle w:val="Corpotesto"/>
        <w:kinsoku w:val="0"/>
        <w:overflowPunct w:val="0"/>
        <w:rPr>
          <w:b/>
          <w:bCs/>
          <w:sz w:val="10"/>
          <w:szCs w:val="10"/>
        </w:rPr>
      </w:pPr>
    </w:p>
    <w:tbl>
      <w:tblPr>
        <w:tblW w:w="0" w:type="auto"/>
        <w:tblInd w:w="3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1437"/>
        <w:gridCol w:w="4877"/>
        <w:gridCol w:w="1447"/>
      </w:tblGrid>
      <w:tr w:rsidR="002A4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pStyle w:val="TableParagraph"/>
              <w:kinsoku w:val="0"/>
              <w:overflowPunct w:val="0"/>
              <w:spacing w:line="283" w:lineRule="exact"/>
              <w:rPr>
                <w:rFonts w:ascii="Times New Roman" w:hAnsi="Times New Roman" w:cs="Times New Roman"/>
              </w:rPr>
            </w:pPr>
            <w:r>
              <w:t>Denominazione</w:t>
            </w:r>
          </w:p>
        </w:tc>
        <w:tc>
          <w:tcPr>
            <w:tcW w:w="7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rPr>
                <w:rFonts w:ascii="Times New Roman" w:hAnsi="Times New Roman" w:cs="Times New Roman"/>
              </w:rPr>
            </w:pPr>
          </w:p>
        </w:tc>
      </w:tr>
      <w:tr w:rsidR="002A4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pStyle w:val="TableParagraph"/>
              <w:kinsoku w:val="0"/>
              <w:overflowPunct w:val="0"/>
              <w:spacing w:line="285" w:lineRule="exact"/>
              <w:rPr>
                <w:rFonts w:ascii="Times New Roman" w:hAnsi="Times New Roman" w:cs="Times New Roman"/>
              </w:rPr>
            </w:pPr>
            <w:r>
              <w:t>P.IVA</w:t>
            </w:r>
          </w:p>
        </w:tc>
        <w:tc>
          <w:tcPr>
            <w:tcW w:w="7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rPr>
                <w:rFonts w:ascii="Times New Roman" w:hAnsi="Times New Roman" w:cs="Times New Roman"/>
              </w:rPr>
            </w:pPr>
          </w:p>
        </w:tc>
      </w:tr>
      <w:tr w:rsidR="002A4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pStyle w:val="TableParagraph"/>
              <w:kinsoku w:val="0"/>
              <w:overflowPunct w:val="0"/>
              <w:spacing w:line="292" w:lineRule="exact"/>
              <w:rPr>
                <w:rFonts w:ascii="Times New Roman" w:hAnsi="Times New Roman" w:cs="Times New Roman"/>
              </w:rPr>
            </w:pPr>
            <w:r>
              <w:t>Sede legale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pStyle w:val="TableParagraph"/>
              <w:kinsoku w:val="0"/>
              <w:overflowPunct w:val="0"/>
              <w:spacing w:line="285" w:lineRule="exact"/>
              <w:ind w:left="105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VIA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rPr>
                <w:rFonts w:ascii="Times New Roman" w:hAnsi="Times New Roman" w:cs="Times New Roman"/>
              </w:rPr>
            </w:pPr>
          </w:p>
        </w:tc>
      </w:tr>
      <w:tr w:rsidR="002A4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rPr>
                <w:rFonts w:ascii="Times New Roman" w:hAnsi="Times New Roman" w:cs="Times New Roman"/>
              </w:rPr>
            </w:pPr>
          </w:p>
        </w:tc>
      </w:tr>
      <w:tr w:rsidR="002A4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pStyle w:val="TableParagraph"/>
              <w:kinsoku w:val="0"/>
              <w:overflowPunct w:val="0"/>
              <w:spacing w:line="283" w:lineRule="exact"/>
              <w:rPr>
                <w:rFonts w:ascii="Times New Roman" w:hAnsi="Times New Roman" w:cs="Times New Roman"/>
              </w:rPr>
            </w:pPr>
            <w:r>
              <w:t>Responsabile</w:t>
            </w:r>
          </w:p>
        </w:tc>
        <w:tc>
          <w:tcPr>
            <w:tcW w:w="7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rPr>
                <w:rFonts w:ascii="Times New Roman" w:hAnsi="Times New Roman" w:cs="Times New Roman"/>
              </w:rPr>
            </w:pPr>
          </w:p>
        </w:tc>
      </w:tr>
      <w:tr w:rsidR="002A4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pStyle w:val="TableParagraph"/>
              <w:kinsoku w:val="0"/>
              <w:overflowPunct w:val="0"/>
              <w:spacing w:line="283" w:lineRule="exact"/>
              <w:rPr>
                <w:rFonts w:ascii="Times New Roman" w:hAnsi="Times New Roman" w:cs="Times New Roman"/>
              </w:rPr>
            </w:pPr>
            <w:r>
              <w:t>Telefono</w:t>
            </w:r>
          </w:p>
        </w:tc>
        <w:tc>
          <w:tcPr>
            <w:tcW w:w="7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rPr>
                <w:rFonts w:ascii="Times New Roman" w:hAnsi="Times New Roman" w:cs="Times New Roman"/>
              </w:rPr>
            </w:pPr>
          </w:p>
        </w:tc>
      </w:tr>
      <w:tr w:rsidR="002A4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pStyle w:val="TableParagraph"/>
              <w:kinsoku w:val="0"/>
              <w:overflowPunct w:val="0"/>
              <w:spacing w:line="285" w:lineRule="exact"/>
              <w:rPr>
                <w:rFonts w:ascii="Times New Roman" w:hAnsi="Times New Roman" w:cs="Times New Roman"/>
              </w:rPr>
            </w:pPr>
            <w:r>
              <w:t>Mail</w:t>
            </w:r>
          </w:p>
        </w:tc>
        <w:tc>
          <w:tcPr>
            <w:tcW w:w="7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rPr>
                <w:rFonts w:ascii="Times New Roman" w:hAnsi="Times New Roman" w:cs="Times New Roman"/>
              </w:rPr>
            </w:pPr>
          </w:p>
        </w:tc>
      </w:tr>
    </w:tbl>
    <w:p w:rsidR="002A48D7" w:rsidRDefault="00702F00">
      <w:pPr>
        <w:pStyle w:val="Corpotesto"/>
        <w:kinsoku w:val="0"/>
        <w:overflowPunct w:val="0"/>
        <w:spacing w:before="10"/>
        <w:rPr>
          <w:b/>
          <w:bCs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4656" behindDoc="0" locked="0" layoutInCell="0" allowOverlap="1">
                <wp:simplePos x="0" y="0"/>
                <wp:positionH relativeFrom="page">
                  <wp:posOffset>495935</wp:posOffset>
                </wp:positionH>
                <wp:positionV relativeFrom="paragraph">
                  <wp:posOffset>147320</wp:posOffset>
                </wp:positionV>
                <wp:extent cx="6647815" cy="57150"/>
                <wp:effectExtent l="0" t="0" r="0" b="0"/>
                <wp:wrapTopAndBottom/>
                <wp:docPr id="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57150"/>
                          <a:chOff x="781" y="232"/>
                          <a:chExt cx="10469" cy="90"/>
                        </a:xfrm>
                      </wpg:grpSpPr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811" y="262"/>
                            <a:ext cx="10409" cy="20"/>
                          </a:xfrm>
                          <a:custGeom>
                            <a:avLst/>
                            <a:gdLst>
                              <a:gd name="T0" fmla="*/ 0 w 10409"/>
                              <a:gd name="T1" fmla="*/ 0 h 20"/>
                              <a:gd name="T2" fmla="*/ 10408 w 104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09" h="20">
                                <a:moveTo>
                                  <a:pt x="0" y="0"/>
                                </a:moveTo>
                                <a:lnTo>
                                  <a:pt x="10408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6224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811" y="314"/>
                            <a:ext cx="10409" cy="20"/>
                          </a:xfrm>
                          <a:custGeom>
                            <a:avLst/>
                            <a:gdLst>
                              <a:gd name="T0" fmla="*/ 0 w 10409"/>
                              <a:gd name="T1" fmla="*/ 0 h 20"/>
                              <a:gd name="T2" fmla="*/ 10408 w 104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09" h="20">
                                <a:moveTo>
                                  <a:pt x="0" y="0"/>
                                </a:moveTo>
                                <a:lnTo>
                                  <a:pt x="10408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6224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9.05pt;margin-top:11.6pt;width:523.45pt;height:4.5pt;z-index:251654656;mso-wrap-distance-left:0;mso-wrap-distance-right:0;mso-position-horizontal-relative:page" coordorigin="781,232" coordsize="10469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" o:allowincell="f">
                <v:shape id="Freeform 7" o:spid="_x0000_s1027" style="position:absolute;left:811;top:262;width:10409;height:20;visibility:visible;mso-wrap-style:square;v-text-anchor:top" coordsize="104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gpdsEA&#10;AADbAAAADwAAAGRycy9kb3ducmV2LnhtbERPTWvCQBC9F/oflil4q5tGsJK6htYq9GoitschO01C&#10;dmdDdo3x33cFobd5vM9Z55M1YqTBt44VvMwTEMSV0y3XCo7l/nkFwgdkjcYxKbiSh3zz+LDGTLsL&#10;H2gsQi1iCPsMFTQh9JmUvmrIop+7njhyv26wGCIcaqkHvMRwa2SaJEtpseXY0GBP24aqrjhbBZ9d&#10;V36Y7/FnWmx3dGzTYmdOV6VmT9P7G4hAU/gX391fOs5/hdsv8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oKXbBAAAA2wAAAA8AAAAAAAAAAAAAAAAAmAIAAGRycy9kb3du&#10;cmV2LnhtbFBLBQYAAAAABAAEAPUAAACGAwAAAAA=&#10;" path="m,l10408,e" filled="f" strokecolor="#622423" strokeweight="3pt">
                  <v:path arrowok="t" o:connecttype="custom" o:connectlocs="0,0;10408,0" o:connectangles="0,0"/>
                </v:shape>
                <v:shape id="Freeform 8" o:spid="_x0000_s1028" style="position:absolute;left:811;top:314;width:10409;height:20;visibility:visible;mso-wrap-style:square;v-text-anchor:top" coordsize="104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0L5sQA&#10;AADbAAAADwAAAGRycy9kb3ducmV2LnhtbESPQWvCQBCF74X+h2UKXoputCVq6ipSENqjsdDrmB2T&#10;0Oxs2N3G+O+dQ6G3Gd6b977Z7EbXqYFCbD0bmM8yUMSVty3XBr5Oh+kKVEzIFjvPZOBGEXbbx4cN&#10;FtZf+UhDmWolIRwLNNCk1Bdax6ohh3Hme2LRLj44TLKGWtuAVwl3nV5kWa4dtiwNDfb03lD1U/46&#10;A69Dvq+O31SG+Wd2eIn52T+vl8ZMnsb9G6hEY/o3/11/WMEXWPlFBt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9C+bEAAAA2wAAAA8AAAAAAAAAAAAAAAAAmAIAAGRycy9k&#10;b3ducmV2LnhtbFBLBQYAAAAABAAEAPUAAACJAwAAAAA=&#10;" path="m,l10408,e" filled="f" strokecolor="#622423" strokeweight=".25397mm">
                  <v:path arrowok="t" o:connecttype="custom" o:connectlocs="0,0;10408,0" o:connectangles="0,0"/>
                </v:shape>
                <w10:wrap type="topAndBottom" anchorx="page"/>
              </v:group>
            </w:pict>
          </mc:Fallback>
        </mc:AlternateContent>
      </w:r>
    </w:p>
    <w:p w:rsidR="002A48D7" w:rsidRDefault="002A48D7">
      <w:pPr>
        <w:pStyle w:val="Corpotesto"/>
        <w:kinsoku w:val="0"/>
        <w:overflowPunct w:val="0"/>
        <w:ind w:right="158"/>
        <w:jc w:val="righ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Pag. 1</w:t>
      </w:r>
    </w:p>
    <w:p w:rsidR="002A48D7" w:rsidRDefault="002A48D7">
      <w:pPr>
        <w:pStyle w:val="Corpotesto"/>
        <w:kinsoku w:val="0"/>
        <w:overflowPunct w:val="0"/>
        <w:ind w:right="158"/>
        <w:jc w:val="right"/>
        <w:rPr>
          <w:rFonts w:ascii="Cambria" w:hAnsi="Cambria" w:cs="Cambria"/>
          <w:sz w:val="22"/>
          <w:szCs w:val="22"/>
        </w:rPr>
        <w:sectPr w:rsidR="002A48D7">
          <w:headerReference w:type="default" r:id="rId8"/>
          <w:pgSz w:w="11920" w:h="16850"/>
          <w:pgMar w:top="3860" w:right="560" w:bottom="280" w:left="680" w:header="1135" w:footer="0" w:gutter="0"/>
          <w:pgNumType w:start="1"/>
          <w:cols w:space="720"/>
          <w:noEndnote/>
        </w:sectPr>
      </w:pPr>
    </w:p>
    <w:p w:rsidR="002A48D7" w:rsidRDefault="002A48D7">
      <w:pPr>
        <w:pStyle w:val="Corpotesto"/>
        <w:kinsoku w:val="0"/>
        <w:overflowPunct w:val="0"/>
        <w:rPr>
          <w:rFonts w:ascii="Cambria" w:hAnsi="Cambria" w:cs="Cambria"/>
          <w:sz w:val="20"/>
          <w:szCs w:val="20"/>
        </w:rPr>
      </w:pPr>
    </w:p>
    <w:p w:rsidR="002A48D7" w:rsidRDefault="002A48D7">
      <w:pPr>
        <w:pStyle w:val="Corpotesto"/>
        <w:kinsoku w:val="0"/>
        <w:overflowPunct w:val="0"/>
        <w:spacing w:before="4"/>
        <w:rPr>
          <w:rFonts w:ascii="Cambria" w:hAnsi="Cambria" w:cs="Cambria"/>
          <w:sz w:val="27"/>
          <w:szCs w:val="27"/>
        </w:rPr>
      </w:pPr>
    </w:p>
    <w:tbl>
      <w:tblPr>
        <w:tblW w:w="0" w:type="auto"/>
        <w:tblInd w:w="4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1"/>
        <w:gridCol w:w="6537"/>
      </w:tblGrid>
      <w:tr w:rsidR="002A4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9"/>
        </w:trPr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2A48D7" w:rsidRDefault="002A48D7">
            <w:pPr>
              <w:pStyle w:val="TableParagraph"/>
              <w:kinsoku w:val="0"/>
              <w:overflowPunct w:val="0"/>
              <w:spacing w:before="197"/>
              <w:ind w:left="3435" w:right="3435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6"/>
                <w:szCs w:val="26"/>
              </w:rPr>
              <w:t>INFORMAZIONI SPECIFICHE</w:t>
            </w:r>
          </w:p>
        </w:tc>
      </w:tr>
      <w:tr w:rsidR="002A4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2"/>
        </w:trPr>
        <w:tc>
          <w:tcPr>
            <w:tcW w:w="9868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2A48D7" w:rsidRDefault="002A48D7">
            <w:pPr>
              <w:pStyle w:val="TableParagraph"/>
              <w:kinsoku w:val="0"/>
              <w:overflowPunct w:val="0"/>
              <w:spacing w:before="5"/>
              <w:ind w:left="0"/>
              <w:rPr>
                <w:rFonts w:ascii="Cambria" w:hAnsi="Cambria" w:cs="Cambria"/>
                <w:sz w:val="20"/>
                <w:szCs w:val="20"/>
              </w:rPr>
            </w:pPr>
          </w:p>
          <w:p w:rsidR="002A48D7" w:rsidRDefault="002A48D7">
            <w:pPr>
              <w:pStyle w:val="TableParagraph"/>
              <w:kinsoku w:val="0"/>
              <w:overflowPunct w:val="0"/>
              <w:ind w:left="112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CONVENZIONE DI RIFERIMENTO</w:t>
            </w:r>
          </w:p>
        </w:tc>
      </w:tr>
      <w:tr w:rsidR="002A4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pStyle w:val="TableParagraph"/>
              <w:kinsoku w:val="0"/>
              <w:overflowPunct w:val="0"/>
              <w:spacing w:line="285" w:lineRule="exact"/>
              <w:rPr>
                <w:rFonts w:ascii="Times New Roman" w:hAnsi="Times New Roman" w:cs="Times New Roman"/>
              </w:rPr>
            </w:pPr>
            <w:r>
              <w:t>Data sottoscrizione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rPr>
                <w:rFonts w:ascii="Times New Roman" w:hAnsi="Times New Roman" w:cs="Times New Roman"/>
              </w:rPr>
            </w:pPr>
          </w:p>
        </w:tc>
      </w:tr>
      <w:tr w:rsidR="002A4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pStyle w:val="TableParagraph"/>
              <w:kinsoku w:val="0"/>
              <w:overflowPunct w:val="0"/>
              <w:spacing w:line="283" w:lineRule="exact"/>
              <w:rPr>
                <w:rFonts w:ascii="Times New Roman" w:hAnsi="Times New Roman" w:cs="Times New Roman"/>
              </w:rPr>
            </w:pPr>
            <w:r>
              <w:t>Nr. convenzione di riferimento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rPr>
                <w:rFonts w:ascii="Times New Roman" w:hAnsi="Times New Roman" w:cs="Times New Roman"/>
              </w:rPr>
            </w:pPr>
          </w:p>
        </w:tc>
      </w:tr>
      <w:tr w:rsidR="002A4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2"/>
        </w:trPr>
        <w:tc>
          <w:tcPr>
            <w:tcW w:w="9868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2A48D7" w:rsidRDefault="002A48D7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Cambria" w:hAnsi="Cambria" w:cs="Cambria"/>
                <w:sz w:val="20"/>
                <w:szCs w:val="20"/>
              </w:rPr>
            </w:pPr>
          </w:p>
          <w:p w:rsidR="002A48D7" w:rsidRDefault="002A48D7">
            <w:pPr>
              <w:pStyle w:val="TableParagraph"/>
              <w:kinsoku w:val="0"/>
              <w:overflowPunct w:val="0"/>
              <w:ind w:left="112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TIPOLOGIA DI STAGE</w:t>
            </w:r>
          </w:p>
        </w:tc>
      </w:tr>
      <w:tr w:rsidR="002A4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pStyle w:val="TableParagraph"/>
              <w:kinsoku w:val="0"/>
              <w:overflowPunct w:val="0"/>
              <w:spacing w:before="117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Attività di alternanza scuola lavoro per studenti</w:t>
            </w:r>
          </w:p>
        </w:tc>
      </w:tr>
      <w:tr w:rsidR="002A4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9868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2A48D7" w:rsidRDefault="002A48D7">
            <w:pPr>
              <w:pStyle w:val="TableParagraph"/>
              <w:kinsoku w:val="0"/>
              <w:overflowPunct w:val="0"/>
              <w:spacing w:before="7"/>
              <w:ind w:left="0"/>
              <w:rPr>
                <w:rFonts w:ascii="Cambria" w:hAnsi="Cambria" w:cs="Cambria"/>
                <w:sz w:val="20"/>
                <w:szCs w:val="20"/>
              </w:rPr>
            </w:pPr>
          </w:p>
          <w:p w:rsidR="002A48D7" w:rsidRDefault="002A48D7">
            <w:pPr>
              <w:pStyle w:val="TableParagraph"/>
              <w:kinsoku w:val="0"/>
              <w:overflowPunct w:val="0"/>
              <w:ind w:left="112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SOGGETTO PROMOTORE</w:t>
            </w:r>
          </w:p>
        </w:tc>
      </w:tr>
      <w:tr w:rsidR="002A4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pStyle w:val="TableParagraph"/>
              <w:kinsoku w:val="0"/>
              <w:overflowPunct w:val="0"/>
              <w:spacing w:before="117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Istituzione scolastica o formativa operante per l'alternanza scuola lavoro</w:t>
            </w:r>
          </w:p>
        </w:tc>
      </w:tr>
      <w:tr w:rsidR="002A4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2"/>
        </w:trPr>
        <w:tc>
          <w:tcPr>
            <w:tcW w:w="9868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2A48D7" w:rsidRDefault="002A48D7">
            <w:pPr>
              <w:pStyle w:val="TableParagraph"/>
              <w:kinsoku w:val="0"/>
              <w:overflowPunct w:val="0"/>
              <w:spacing w:before="5"/>
              <w:ind w:left="0"/>
              <w:rPr>
                <w:rFonts w:ascii="Cambria" w:hAnsi="Cambria" w:cs="Cambria"/>
                <w:sz w:val="20"/>
                <w:szCs w:val="20"/>
              </w:rPr>
            </w:pPr>
          </w:p>
          <w:p w:rsidR="002A48D7" w:rsidRDefault="002A48D7">
            <w:pPr>
              <w:pStyle w:val="TableParagraph"/>
              <w:kinsoku w:val="0"/>
              <w:overflowPunct w:val="0"/>
              <w:ind w:left="112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SOGGETTO OSPITANTE</w:t>
            </w:r>
          </w:p>
        </w:tc>
      </w:tr>
      <w:tr w:rsidR="002A4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pStyle w:val="TableParagraph"/>
              <w:kinsoku w:val="0"/>
              <w:overflowPunct w:val="0"/>
              <w:spacing w:before="47"/>
              <w:rPr>
                <w:rFonts w:ascii="Times New Roman" w:hAnsi="Times New Roman" w:cs="Times New Roman"/>
              </w:rPr>
            </w:pPr>
            <w:r>
              <w:rPr>
                <w:sz w:val="19"/>
                <w:szCs w:val="19"/>
              </w:rPr>
              <w:t>NATURA GIURIDICA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pStyle w:val="TableParagraph"/>
              <w:kinsoku w:val="0"/>
              <w:overflowPunct w:val="0"/>
              <w:spacing w:line="283" w:lineRule="exact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datore di lavoro privato/pubblico</w:t>
            </w:r>
          </w:p>
        </w:tc>
      </w:tr>
      <w:tr w:rsidR="002A4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pStyle w:val="TableParagraph"/>
              <w:kinsoku w:val="0"/>
              <w:overflowPunct w:val="0"/>
              <w:spacing w:before="49"/>
              <w:rPr>
                <w:rFonts w:ascii="Times New Roman" w:hAnsi="Times New Roman" w:cs="Times New Roman"/>
              </w:rPr>
            </w:pPr>
            <w:r>
              <w:rPr>
                <w:sz w:val="19"/>
                <w:szCs w:val="19"/>
              </w:rPr>
              <w:t>NUMERO RISORSE UMANE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pStyle w:val="TableParagraph"/>
              <w:kinsoku w:val="0"/>
              <w:overflowPunct w:val="0"/>
              <w:spacing w:line="285" w:lineRule="exact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fino a 5</w:t>
            </w:r>
          </w:p>
        </w:tc>
      </w:tr>
      <w:tr w:rsidR="002A4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2"/>
        </w:trPr>
        <w:tc>
          <w:tcPr>
            <w:tcW w:w="9868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2A48D7" w:rsidRDefault="002A48D7">
            <w:pPr>
              <w:pStyle w:val="TableParagraph"/>
              <w:kinsoku w:val="0"/>
              <w:overflowPunct w:val="0"/>
              <w:spacing w:before="5"/>
              <w:ind w:left="0"/>
              <w:rPr>
                <w:rFonts w:ascii="Cambria" w:hAnsi="Cambria" w:cs="Cambria"/>
                <w:sz w:val="20"/>
                <w:szCs w:val="20"/>
              </w:rPr>
            </w:pPr>
          </w:p>
          <w:p w:rsidR="002A48D7" w:rsidRDefault="002A48D7">
            <w:pPr>
              <w:pStyle w:val="TableParagraph"/>
              <w:kinsoku w:val="0"/>
              <w:overflowPunct w:val="0"/>
              <w:ind w:left="112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STUDENTE</w:t>
            </w:r>
          </w:p>
        </w:tc>
      </w:tr>
      <w:tr w:rsidR="002A4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5"/>
        </w:trPr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pStyle w:val="TableParagraph"/>
              <w:kinsoku w:val="0"/>
              <w:overflowPunct w:val="0"/>
              <w:spacing w:before="117" w:line="242" w:lineRule="auto"/>
              <w:ind w:right="111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adolescente o giovane regolarmente iscritto ad un ciclo di studi presso un’istituzione scolastica o formativa</w:t>
            </w:r>
          </w:p>
        </w:tc>
      </w:tr>
      <w:tr w:rsidR="002A4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Cambria" w:hAnsi="Cambria" w:cs="Cambria"/>
                <w:sz w:val="14"/>
                <w:szCs w:val="14"/>
              </w:rPr>
            </w:pPr>
          </w:p>
          <w:p w:rsidR="002A48D7" w:rsidRDefault="002A48D7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</w:rPr>
            </w:pPr>
            <w:r>
              <w:rPr>
                <w:sz w:val="19"/>
                <w:szCs w:val="19"/>
              </w:rPr>
              <w:t>TITOLO DI STUDIO DEL TIROCINANTE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pStyle w:val="TableParagraph"/>
              <w:kinsoku w:val="0"/>
              <w:overflowPunct w:val="0"/>
              <w:spacing w:before="117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licenza media</w:t>
            </w:r>
          </w:p>
        </w:tc>
      </w:tr>
    </w:tbl>
    <w:p w:rsidR="002A48D7" w:rsidRDefault="00702F00">
      <w:pPr>
        <w:pStyle w:val="Corpotesto"/>
        <w:kinsoku w:val="0"/>
        <w:overflowPunct w:val="0"/>
        <w:spacing w:before="2"/>
        <w:rPr>
          <w:rFonts w:ascii="Cambria" w:hAnsi="Cambria" w:cs="Cambr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0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178435</wp:posOffset>
                </wp:positionV>
                <wp:extent cx="6240780" cy="462280"/>
                <wp:effectExtent l="0" t="0" r="0" b="0"/>
                <wp:wrapTopAndBottom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780" cy="462280"/>
                        </a:xfrm>
                        <a:prstGeom prst="rect">
                          <a:avLst/>
                        </a:prstGeom>
                        <a:solidFill>
                          <a:srgbClr val="DAEDF3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8D7" w:rsidRDefault="002A48D7">
                            <w:pPr>
                              <w:pStyle w:val="Corpotesto"/>
                              <w:kinsoku w:val="0"/>
                              <w:overflowPunct w:val="0"/>
                              <w:spacing w:before="196"/>
                              <w:ind w:left="3596" w:right="3599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GESTIONE DELLO STAGE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57pt;margin-top:14.05pt;width:491.4pt;height:36.4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" o:allowincell="f" fillcolor="#daedf3" strokeweight=".48pt">
                <v:textbox inset="0,0,0,0">
                  <w:txbxContent>
                    <w:p w:rsidR="002A48D7" w:rsidRDefault="002A48D7">
                      <w:pPr>
                        <w:pStyle w:val="Corpotesto"/>
                        <w:kinsoku w:val="0"/>
                        <w:overflowPunct w:val="0"/>
                        <w:spacing w:before="196"/>
                        <w:ind w:left="3596" w:right="3599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GESTIONE DELLO STAGE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A48D7" w:rsidRDefault="002A48D7">
      <w:pPr>
        <w:pStyle w:val="Corpotesto"/>
        <w:kinsoku w:val="0"/>
        <w:overflowPunct w:val="0"/>
        <w:rPr>
          <w:rFonts w:ascii="Cambria" w:hAnsi="Cambria" w:cs="Cambria"/>
          <w:sz w:val="20"/>
          <w:szCs w:val="20"/>
        </w:rPr>
      </w:pPr>
    </w:p>
    <w:p w:rsidR="002A48D7" w:rsidRDefault="002A48D7">
      <w:pPr>
        <w:pStyle w:val="Titolo1"/>
        <w:kinsoku w:val="0"/>
        <w:overflowPunct w:val="0"/>
        <w:spacing w:before="184"/>
        <w:ind w:left="535"/>
      </w:pPr>
      <w:r>
        <w:t>TUTOR DEL SOGGETTO PROMOTORE</w:t>
      </w:r>
    </w:p>
    <w:p w:rsidR="002A48D7" w:rsidRDefault="002A48D7">
      <w:pPr>
        <w:pStyle w:val="Corpotesto"/>
        <w:kinsoku w:val="0"/>
        <w:overflowPunct w:val="0"/>
        <w:spacing w:before="6"/>
        <w:rPr>
          <w:b/>
          <w:bCs/>
          <w:sz w:val="16"/>
          <w:szCs w:val="16"/>
        </w:rPr>
      </w:pPr>
    </w:p>
    <w:tbl>
      <w:tblPr>
        <w:tblW w:w="0" w:type="auto"/>
        <w:tblInd w:w="4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7997"/>
      </w:tblGrid>
      <w:tr w:rsidR="002A4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1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8D7" w:rsidRDefault="002A48D7">
            <w:pPr>
              <w:pStyle w:val="TableParagraph"/>
              <w:kinsoku w:val="0"/>
              <w:overflowPunct w:val="0"/>
              <w:spacing w:before="54"/>
              <w:ind w:left="55"/>
              <w:rPr>
                <w:rFonts w:ascii="Times New Roman" w:hAnsi="Times New Roman" w:cs="Times New Roman"/>
              </w:rPr>
            </w:pPr>
            <w:r>
              <w:t>Nominativo</w:t>
            </w:r>
          </w:p>
        </w:tc>
        <w:tc>
          <w:tcPr>
            <w:tcW w:w="7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8D7" w:rsidRDefault="002A48D7">
            <w:pPr>
              <w:pStyle w:val="TableParagraph"/>
              <w:kinsoku w:val="0"/>
              <w:overflowPunct w:val="0"/>
              <w:spacing w:before="54"/>
              <w:ind w:left="55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Prof.</w:t>
            </w:r>
          </w:p>
        </w:tc>
      </w:tr>
      <w:tr w:rsidR="002A4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8D7" w:rsidRDefault="002A48D7">
            <w:pPr>
              <w:pStyle w:val="TableParagraph"/>
              <w:kinsoku w:val="0"/>
              <w:overflowPunct w:val="0"/>
              <w:spacing w:before="50"/>
              <w:ind w:left="55"/>
              <w:rPr>
                <w:rFonts w:ascii="Times New Roman" w:hAnsi="Times New Roman" w:cs="Times New Roman"/>
              </w:rPr>
            </w:pPr>
            <w:r>
              <w:t>Telefono</w:t>
            </w:r>
          </w:p>
        </w:tc>
        <w:tc>
          <w:tcPr>
            <w:tcW w:w="7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8D7" w:rsidRDefault="002A48D7">
            <w:pPr>
              <w:rPr>
                <w:rFonts w:ascii="Times New Roman" w:hAnsi="Times New Roman" w:cs="Times New Roman"/>
              </w:rPr>
            </w:pPr>
          </w:p>
        </w:tc>
      </w:tr>
      <w:tr w:rsidR="002A4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8D7" w:rsidRDefault="002A48D7">
            <w:pPr>
              <w:pStyle w:val="TableParagraph"/>
              <w:kinsoku w:val="0"/>
              <w:overflowPunct w:val="0"/>
              <w:spacing w:before="50"/>
              <w:ind w:left="55"/>
              <w:rPr>
                <w:rFonts w:ascii="Times New Roman" w:hAnsi="Times New Roman" w:cs="Times New Roman"/>
              </w:rPr>
            </w:pPr>
            <w:r>
              <w:t>Mail</w:t>
            </w:r>
          </w:p>
        </w:tc>
        <w:tc>
          <w:tcPr>
            <w:tcW w:w="7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8D7" w:rsidRDefault="002A48D7">
            <w:pPr>
              <w:rPr>
                <w:rFonts w:ascii="Times New Roman" w:hAnsi="Times New Roman" w:cs="Times New Roman"/>
              </w:rPr>
            </w:pPr>
          </w:p>
        </w:tc>
      </w:tr>
    </w:tbl>
    <w:p w:rsidR="002A48D7" w:rsidRDefault="002A48D7">
      <w:pPr>
        <w:rPr>
          <w:rFonts w:ascii="Times New Roman" w:hAnsi="Times New Roman" w:cs="Times New Roman"/>
        </w:rPr>
        <w:sectPr w:rsidR="002A48D7">
          <w:footerReference w:type="default" r:id="rId9"/>
          <w:pgSz w:w="11920" w:h="16850"/>
          <w:pgMar w:top="3860" w:right="580" w:bottom="1120" w:left="700" w:header="1135" w:footer="938" w:gutter="0"/>
          <w:pgNumType w:start="2"/>
          <w:cols w:space="720" w:equalWidth="0">
            <w:col w:w="10640"/>
          </w:cols>
          <w:noEndnote/>
        </w:sectPr>
      </w:pPr>
    </w:p>
    <w:p w:rsidR="002A48D7" w:rsidRDefault="002A48D7">
      <w:pPr>
        <w:pStyle w:val="Corpotesto"/>
        <w:kinsoku w:val="0"/>
        <w:overflowPunct w:val="0"/>
        <w:rPr>
          <w:b/>
          <w:bCs/>
          <w:sz w:val="20"/>
          <w:szCs w:val="20"/>
        </w:rPr>
      </w:pPr>
    </w:p>
    <w:p w:rsidR="002A48D7" w:rsidRDefault="002A48D7">
      <w:pPr>
        <w:pStyle w:val="Corpotesto"/>
        <w:kinsoku w:val="0"/>
        <w:overflowPunct w:val="0"/>
        <w:spacing w:before="9"/>
        <w:rPr>
          <w:b/>
          <w:bCs/>
          <w:sz w:val="20"/>
          <w:szCs w:val="20"/>
        </w:rPr>
      </w:pPr>
    </w:p>
    <w:p w:rsidR="002A48D7" w:rsidRDefault="002A48D7">
      <w:pPr>
        <w:pStyle w:val="Corpotesto"/>
        <w:kinsoku w:val="0"/>
        <w:overflowPunct w:val="0"/>
        <w:spacing w:before="52" w:after="2"/>
        <w:ind w:left="593"/>
        <w:rPr>
          <w:b/>
          <w:bCs/>
        </w:rPr>
      </w:pPr>
      <w:r>
        <w:rPr>
          <w:b/>
          <w:bCs/>
        </w:rPr>
        <w:t>TUTOR SOGGETTO OSPITANTE</w:t>
      </w:r>
    </w:p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3797"/>
        <w:gridCol w:w="4229"/>
      </w:tblGrid>
      <w:tr w:rsidR="002A4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</w:rPr>
            </w:pPr>
            <w:r>
              <w:t>Nominativo</w:t>
            </w:r>
          </w:p>
        </w:tc>
        <w:tc>
          <w:tcPr>
            <w:tcW w:w="8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rPr>
                <w:rFonts w:ascii="Times New Roman" w:hAnsi="Times New Roman" w:cs="Times New Roman"/>
              </w:rPr>
            </w:pPr>
          </w:p>
        </w:tc>
      </w:tr>
      <w:tr w:rsidR="002A4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</w:rPr>
            </w:pPr>
            <w:r>
              <w:t>Telefono</w:t>
            </w:r>
          </w:p>
        </w:tc>
        <w:tc>
          <w:tcPr>
            <w:tcW w:w="8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rPr>
                <w:rFonts w:ascii="Times New Roman" w:hAnsi="Times New Roman" w:cs="Times New Roman"/>
              </w:rPr>
            </w:pPr>
          </w:p>
        </w:tc>
      </w:tr>
      <w:tr w:rsidR="002A4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pStyle w:val="TableParagraph"/>
              <w:kinsoku w:val="0"/>
              <w:overflowPunct w:val="0"/>
              <w:spacing w:line="292" w:lineRule="exact"/>
              <w:rPr>
                <w:rFonts w:ascii="Times New Roman" w:hAnsi="Times New Roman" w:cs="Times New Roman"/>
              </w:rPr>
            </w:pPr>
            <w:r>
              <w:t>Mail</w:t>
            </w:r>
          </w:p>
        </w:tc>
        <w:tc>
          <w:tcPr>
            <w:tcW w:w="8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rPr>
                <w:rFonts w:ascii="Times New Roman" w:hAnsi="Times New Roman" w:cs="Times New Roman"/>
              </w:rPr>
            </w:pPr>
          </w:p>
        </w:tc>
      </w:tr>
      <w:tr w:rsidR="002A4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pStyle w:val="TableParagraph"/>
              <w:kinsoku w:val="0"/>
              <w:overflowPunct w:val="0"/>
              <w:spacing w:line="292" w:lineRule="exact"/>
              <w:rPr>
                <w:rFonts w:ascii="Times New Roman" w:hAnsi="Times New Roman" w:cs="Times New Roman"/>
              </w:rPr>
            </w:pPr>
            <w:r>
              <w:t>Inquadramento</w:t>
            </w:r>
          </w:p>
        </w:tc>
        <w:tc>
          <w:tcPr>
            <w:tcW w:w="8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rPr>
                <w:rFonts w:ascii="Times New Roman" w:hAnsi="Times New Roman" w:cs="Times New Roman"/>
              </w:rPr>
            </w:pPr>
          </w:p>
        </w:tc>
      </w:tr>
      <w:tr w:rsidR="002A4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9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pStyle w:val="TableParagraph"/>
              <w:kinsoku w:val="0"/>
              <w:overflowPunct w:val="0"/>
              <w:spacing w:before="47"/>
              <w:rPr>
                <w:rFonts w:ascii="Times New Roman" w:hAnsi="Times New Roman" w:cs="Times New Roman"/>
              </w:rPr>
            </w:pPr>
            <w:r>
              <w:rPr>
                <w:sz w:val="19"/>
                <w:szCs w:val="19"/>
              </w:rPr>
              <w:t>ESPERIENZE E COMPETENZE PROFESSIONALI POSSEDUTE</w:t>
            </w:r>
          </w:p>
        </w:tc>
      </w:tr>
      <w:tr w:rsidR="002A4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9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rPr>
                <w:rFonts w:ascii="Times New Roman" w:hAnsi="Times New Roman" w:cs="Times New Roman"/>
              </w:rPr>
            </w:pPr>
          </w:p>
        </w:tc>
      </w:tr>
      <w:tr w:rsidR="002A4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pStyle w:val="TableParagraph"/>
              <w:kinsoku w:val="0"/>
              <w:overflowPunct w:val="0"/>
              <w:spacing w:line="285" w:lineRule="exact"/>
              <w:rPr>
                <w:rFonts w:ascii="Times New Roman" w:hAnsi="Times New Roman" w:cs="Times New Roman"/>
              </w:rPr>
            </w:pPr>
            <w:r>
              <w:t>N° di studenti affidati ad avvio del presente stage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rPr>
                <w:rFonts w:ascii="Times New Roman" w:hAnsi="Times New Roman" w:cs="Times New Roman"/>
              </w:rPr>
            </w:pPr>
          </w:p>
        </w:tc>
      </w:tr>
    </w:tbl>
    <w:p w:rsidR="002A48D7" w:rsidRDefault="002A48D7">
      <w:pPr>
        <w:pStyle w:val="Corpotesto"/>
        <w:kinsoku w:val="0"/>
        <w:overflowPunct w:val="0"/>
        <w:spacing w:before="7"/>
        <w:rPr>
          <w:b/>
          <w:bCs/>
          <w:sz w:val="18"/>
          <w:szCs w:val="18"/>
        </w:rPr>
      </w:pPr>
    </w:p>
    <w:p w:rsidR="002A48D7" w:rsidRDefault="002A48D7">
      <w:pPr>
        <w:pStyle w:val="Corpotesto"/>
        <w:kinsoku w:val="0"/>
        <w:overflowPunct w:val="0"/>
        <w:ind w:left="593"/>
        <w:rPr>
          <w:b/>
          <w:bCs/>
        </w:rPr>
      </w:pPr>
      <w:r>
        <w:rPr>
          <w:b/>
          <w:bCs/>
        </w:rPr>
        <w:t>GARANZIE ASSICURATIVE</w:t>
      </w:r>
    </w:p>
    <w:p w:rsidR="002A48D7" w:rsidRDefault="002A48D7">
      <w:pPr>
        <w:pStyle w:val="Corpotesto"/>
        <w:kinsoku w:val="0"/>
        <w:overflowPunct w:val="0"/>
        <w:spacing w:before="11"/>
        <w:rPr>
          <w:b/>
          <w:bCs/>
          <w:sz w:val="13"/>
          <w:szCs w:val="13"/>
        </w:rPr>
      </w:pPr>
    </w:p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3"/>
        <w:gridCol w:w="7515"/>
      </w:tblGrid>
      <w:tr w:rsidR="002A4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pStyle w:val="TableParagraph"/>
              <w:kinsoku w:val="0"/>
              <w:overflowPunct w:val="0"/>
              <w:spacing w:before="38"/>
              <w:rPr>
                <w:rFonts w:ascii="Times New Roman" w:hAnsi="Times New Roman" w:cs="Times New Roman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INAIL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rPr>
                <w:rFonts w:ascii="Times New Roman" w:hAnsi="Times New Roman" w:cs="Times New Roman"/>
              </w:rPr>
            </w:pPr>
          </w:p>
        </w:tc>
      </w:tr>
      <w:tr w:rsidR="002A4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pStyle w:val="TableParagraph"/>
              <w:kinsoku w:val="0"/>
              <w:overflowPunct w:val="0"/>
              <w:spacing w:before="38"/>
              <w:rPr>
                <w:rFonts w:ascii="Times New Roman" w:hAnsi="Times New Roman" w:cs="Times New Roman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RESPONSABILITÀ CIVILE VERSO TERZI</w:t>
            </w:r>
          </w:p>
        </w:tc>
      </w:tr>
      <w:tr w:rsidR="002A4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3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pStyle w:val="TableParagraph"/>
              <w:kinsoku w:val="0"/>
              <w:overflowPunct w:val="0"/>
              <w:spacing w:line="279" w:lineRule="exact"/>
              <w:rPr>
                <w:rFonts w:ascii="Times New Roman" w:hAnsi="Times New Roman" w:cs="Times New Roman"/>
              </w:rPr>
            </w:pPr>
            <w:r>
              <w:rPr>
                <w:rFonts w:ascii="Cambria" w:hAnsi="Cambria" w:cs="Cambria"/>
              </w:rPr>
              <w:t>Assicurazione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rPr>
                <w:rFonts w:ascii="Times New Roman" w:hAnsi="Times New Roman" w:cs="Times New Roman"/>
              </w:rPr>
            </w:pPr>
          </w:p>
        </w:tc>
      </w:tr>
      <w:tr w:rsidR="002A4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pStyle w:val="TableParagraph"/>
              <w:kinsoku w:val="0"/>
              <w:overflowPunct w:val="0"/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Fonts w:ascii="Cambria" w:hAnsi="Cambria" w:cs="Cambria"/>
              </w:rPr>
              <w:t>Polizza n.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rPr>
                <w:rFonts w:ascii="Times New Roman" w:hAnsi="Times New Roman" w:cs="Times New Roman"/>
              </w:rPr>
            </w:pPr>
          </w:p>
        </w:tc>
      </w:tr>
    </w:tbl>
    <w:p w:rsidR="002A48D7" w:rsidRDefault="002A48D7">
      <w:pPr>
        <w:pStyle w:val="Corpotesto"/>
        <w:kinsoku w:val="0"/>
        <w:overflowPunct w:val="0"/>
        <w:spacing w:before="7"/>
        <w:rPr>
          <w:b/>
          <w:bCs/>
          <w:sz w:val="18"/>
          <w:szCs w:val="18"/>
        </w:rPr>
      </w:pPr>
    </w:p>
    <w:p w:rsidR="002A48D7" w:rsidRDefault="002A48D7">
      <w:pPr>
        <w:pStyle w:val="Corpotesto"/>
        <w:kinsoku w:val="0"/>
        <w:overflowPunct w:val="0"/>
        <w:ind w:left="593"/>
        <w:rPr>
          <w:b/>
          <w:bCs/>
        </w:rPr>
      </w:pPr>
      <w:r>
        <w:rPr>
          <w:b/>
          <w:bCs/>
        </w:rPr>
        <w:t>DURATA DELLO STAGE</w:t>
      </w:r>
    </w:p>
    <w:p w:rsidR="002A48D7" w:rsidRDefault="002A48D7">
      <w:pPr>
        <w:pStyle w:val="Corpotesto"/>
        <w:kinsoku w:val="0"/>
        <w:overflowPunct w:val="0"/>
        <w:spacing w:before="1"/>
        <w:rPr>
          <w:b/>
          <w:bCs/>
          <w:sz w:val="14"/>
          <w:szCs w:val="14"/>
        </w:rPr>
      </w:pPr>
    </w:p>
    <w:tbl>
      <w:tblPr>
        <w:tblW w:w="0" w:type="auto"/>
        <w:tblInd w:w="4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3617"/>
        <w:gridCol w:w="3895"/>
      </w:tblGrid>
      <w:tr w:rsidR="002A4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pStyle w:val="TableParagraph"/>
              <w:kinsoku w:val="0"/>
              <w:overflowPunct w:val="0"/>
              <w:spacing w:line="285" w:lineRule="exact"/>
              <w:rPr>
                <w:rFonts w:ascii="Times New Roman" w:hAnsi="Times New Roman" w:cs="Times New Roman"/>
              </w:rPr>
            </w:pPr>
            <w:r>
              <w:t>Durata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rPr>
                <w:rFonts w:ascii="Times New Roman" w:hAnsi="Times New Roman" w:cs="Times New Roman"/>
              </w:rPr>
            </w:pPr>
          </w:p>
        </w:tc>
      </w:tr>
      <w:tr w:rsidR="002A4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pStyle w:val="TableParagraph"/>
              <w:kinsoku w:val="0"/>
              <w:overflowPunct w:val="0"/>
              <w:spacing w:line="283" w:lineRule="exact"/>
              <w:rPr>
                <w:rFonts w:ascii="Times New Roman" w:hAnsi="Times New Roman" w:cs="Times New Roman"/>
              </w:rPr>
            </w:pPr>
            <w:r>
              <w:t>Data di inizio e fine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rPr>
                <w:rFonts w:ascii="Times New Roman" w:hAnsi="Times New Roman" w:cs="Times New Roman"/>
              </w:rPr>
            </w:pPr>
          </w:p>
        </w:tc>
      </w:tr>
      <w:tr w:rsidR="002A4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pStyle w:val="TableParagraph"/>
              <w:kinsoku w:val="0"/>
              <w:overflowPunct w:val="0"/>
              <w:spacing w:line="283" w:lineRule="exact"/>
              <w:rPr>
                <w:rFonts w:ascii="Times New Roman" w:hAnsi="Times New Roman" w:cs="Times New Roman"/>
              </w:rPr>
            </w:pPr>
            <w:r>
              <w:t>Articolazione oraria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rPr>
                <w:rFonts w:ascii="Times New Roman" w:hAnsi="Times New Roman" w:cs="Times New Roman"/>
              </w:rPr>
            </w:pPr>
          </w:p>
        </w:tc>
      </w:tr>
    </w:tbl>
    <w:p w:rsidR="002A48D7" w:rsidRDefault="002A48D7">
      <w:pPr>
        <w:pStyle w:val="Corpotesto"/>
        <w:kinsoku w:val="0"/>
        <w:overflowPunct w:val="0"/>
        <w:spacing w:before="5"/>
        <w:rPr>
          <w:b/>
          <w:bCs/>
          <w:sz w:val="18"/>
          <w:szCs w:val="18"/>
        </w:rPr>
      </w:pPr>
    </w:p>
    <w:p w:rsidR="002A48D7" w:rsidRDefault="002A48D7">
      <w:pPr>
        <w:pStyle w:val="Corpotesto"/>
        <w:kinsoku w:val="0"/>
        <w:overflowPunct w:val="0"/>
        <w:ind w:left="593"/>
        <w:rPr>
          <w:b/>
          <w:bCs/>
        </w:rPr>
      </w:pPr>
      <w:r>
        <w:rPr>
          <w:b/>
          <w:bCs/>
        </w:rPr>
        <w:t>AMBITO DI INSERIMENTO</w:t>
      </w:r>
    </w:p>
    <w:p w:rsidR="002A48D7" w:rsidRDefault="002A48D7">
      <w:pPr>
        <w:pStyle w:val="Corpotesto"/>
        <w:kinsoku w:val="0"/>
        <w:overflowPunct w:val="0"/>
        <w:spacing w:before="5"/>
        <w:rPr>
          <w:b/>
          <w:bCs/>
          <w:sz w:val="9"/>
          <w:szCs w:val="9"/>
        </w:rPr>
      </w:pPr>
    </w:p>
    <w:tbl>
      <w:tblPr>
        <w:tblW w:w="0" w:type="auto"/>
        <w:tblInd w:w="4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2"/>
      </w:tblGrid>
      <w:tr w:rsidR="002A4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2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pStyle w:val="TableParagraph"/>
              <w:kinsoku w:val="0"/>
              <w:overflowPunct w:val="0"/>
              <w:spacing w:before="7"/>
              <w:ind w:left="0"/>
              <w:rPr>
                <w:b/>
                <w:bCs/>
                <w:sz w:val="19"/>
                <w:szCs w:val="19"/>
              </w:rPr>
            </w:pPr>
          </w:p>
          <w:p w:rsidR="002A48D7" w:rsidRDefault="002A48D7">
            <w:pPr>
              <w:pStyle w:val="TableParagraph"/>
              <w:kinsoku w:val="0"/>
              <w:overflowPunct w:val="0"/>
              <w:ind w:left="107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Settore</w:t>
            </w:r>
          </w:p>
        </w:tc>
      </w:tr>
      <w:tr w:rsidR="002A4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</w:trPr>
        <w:tc>
          <w:tcPr>
            <w:tcW w:w="9792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2A48D7" w:rsidRDefault="002A48D7">
            <w:pPr>
              <w:pStyle w:val="TableParagraph"/>
              <w:kinsoku w:val="0"/>
              <w:overflowPunct w:val="0"/>
              <w:spacing w:before="5"/>
              <w:ind w:left="0"/>
              <w:rPr>
                <w:b/>
                <w:bCs/>
                <w:sz w:val="18"/>
                <w:szCs w:val="18"/>
              </w:rPr>
            </w:pPr>
          </w:p>
          <w:p w:rsidR="002A48D7" w:rsidRDefault="002A48D7">
            <w:pPr>
              <w:pStyle w:val="TableParagraph"/>
              <w:kinsoku w:val="0"/>
              <w:overflowPunct w:val="0"/>
              <w:ind w:left="117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ATTIVITÀ OGGETTO DELLO STAGE</w:t>
            </w:r>
          </w:p>
        </w:tc>
      </w:tr>
      <w:tr w:rsidR="002A4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pStyle w:val="TableParagraph"/>
              <w:kinsoku w:val="0"/>
              <w:overflowPunct w:val="0"/>
              <w:spacing w:before="7"/>
              <w:ind w:left="0"/>
              <w:rPr>
                <w:b/>
                <w:bCs/>
                <w:sz w:val="19"/>
                <w:szCs w:val="19"/>
              </w:rPr>
            </w:pPr>
          </w:p>
          <w:p w:rsidR="002A48D7" w:rsidRDefault="002A48D7" w:rsidP="002A48D7">
            <w:pPr>
              <w:pStyle w:val="TableParagraph"/>
              <w:kinsoku w:val="0"/>
              <w:overflowPunct w:val="0"/>
              <w:ind w:left="107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 xml:space="preserve">Primo approccio all’organizzazione, alle strutture ed alle attività di _ _ _ _ _ _ _ _ _ _ _ _ _ _ _ _ _ </w:t>
            </w:r>
          </w:p>
        </w:tc>
      </w:tr>
    </w:tbl>
    <w:p w:rsidR="002A48D7" w:rsidRDefault="002A48D7">
      <w:pPr>
        <w:pStyle w:val="Corpotesto"/>
        <w:kinsoku w:val="0"/>
        <w:overflowPunct w:val="0"/>
        <w:spacing w:before="5"/>
        <w:rPr>
          <w:b/>
          <w:bCs/>
          <w:sz w:val="18"/>
          <w:szCs w:val="18"/>
        </w:rPr>
      </w:pPr>
    </w:p>
    <w:p w:rsidR="002A48D7" w:rsidRDefault="00702F00">
      <w:pPr>
        <w:pStyle w:val="Corpotesto"/>
        <w:kinsoku w:val="0"/>
        <w:overflowPunct w:val="0"/>
        <w:ind w:left="593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page">
                  <wp:posOffset>730250</wp:posOffset>
                </wp:positionH>
                <wp:positionV relativeFrom="paragraph">
                  <wp:posOffset>260985</wp:posOffset>
                </wp:positionV>
                <wp:extent cx="6217920" cy="641985"/>
                <wp:effectExtent l="0" t="0" r="0" b="0"/>
                <wp:wrapTopAndBottom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6419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48D7" w:rsidRDefault="002A48D7">
                            <w:pPr>
                              <w:pStyle w:val="Corpotesto"/>
                              <w:kinsoku w:val="0"/>
                              <w:overflowPunct w:val="0"/>
                              <w:spacing w:before="119"/>
                              <w:ind w:left="165" w:right="157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Lo stage si propone di creare un contatto diretto e guidato con il mondo del lavoro in modo  che lo studente, attraverso questa esperienza, metta alla prova le sue conoscenze e la sua preparazione, soprattutto in relazione alle caratteristiche e ai compiti richiesti</w:t>
                            </w:r>
                            <w:r>
                              <w:rPr>
                                <w:b/>
                                <w:bCs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dall'ente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57.5pt;margin-top:20.55pt;width:489.6pt;height:50.5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" o:allowincell="f" filled="f" strokeweight=".48pt">
                <v:textbox inset="0,0,0,0">
                  <w:txbxContent>
                    <w:p w:rsidR="002A48D7" w:rsidRDefault="002A48D7">
                      <w:pPr>
                        <w:pStyle w:val="Corpotesto"/>
                        <w:kinsoku w:val="0"/>
                        <w:overflowPunct w:val="0"/>
                        <w:spacing w:before="119"/>
                        <w:ind w:left="165" w:right="157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Lo stage si propone di creare un contatto diretto e guidato con il mondo del lavoro in modo  che lo studente, attraverso questa esperienza, metta alla prova le sue conoscenze e la sua preparazione, soprattutto in relazione alle caratteristiche e ai compiti richiesti</w:t>
                      </w:r>
                      <w:r>
                        <w:rPr>
                          <w:b/>
                          <w:bCs/>
                          <w:spacing w:val="-23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dall'ente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A48D7">
        <w:rPr>
          <w:b/>
          <w:bCs/>
        </w:rPr>
        <w:t>OBIETTIVI FORMATIVI E DI ORIENTAMENTO</w:t>
      </w:r>
    </w:p>
    <w:p w:rsidR="002A48D7" w:rsidRDefault="002A48D7">
      <w:pPr>
        <w:pStyle w:val="Corpotesto"/>
        <w:kinsoku w:val="0"/>
        <w:overflowPunct w:val="0"/>
        <w:ind w:left="593"/>
        <w:rPr>
          <w:b/>
          <w:bCs/>
        </w:rPr>
        <w:sectPr w:rsidR="002A48D7">
          <w:pgSz w:w="11920" w:h="16850"/>
          <w:pgMar w:top="3860" w:right="580" w:bottom="1120" w:left="700" w:header="1135" w:footer="938" w:gutter="0"/>
          <w:cols w:space="720"/>
          <w:noEndnote/>
        </w:sectPr>
      </w:pPr>
    </w:p>
    <w:p w:rsidR="002A48D7" w:rsidRDefault="002A48D7">
      <w:pPr>
        <w:pStyle w:val="Corpotesto"/>
        <w:kinsoku w:val="0"/>
        <w:overflowPunct w:val="0"/>
        <w:rPr>
          <w:b/>
          <w:bCs/>
          <w:sz w:val="20"/>
          <w:szCs w:val="20"/>
        </w:rPr>
      </w:pPr>
    </w:p>
    <w:p w:rsidR="002A48D7" w:rsidRDefault="002A48D7">
      <w:pPr>
        <w:pStyle w:val="Corpotesto"/>
        <w:kinsoku w:val="0"/>
        <w:overflowPunct w:val="0"/>
        <w:spacing w:before="6"/>
        <w:rPr>
          <w:b/>
          <w:bCs/>
          <w:sz w:val="26"/>
          <w:szCs w:val="26"/>
        </w:rPr>
      </w:pPr>
    </w:p>
    <w:p w:rsidR="002A48D7" w:rsidRDefault="002A48D7">
      <w:pPr>
        <w:pStyle w:val="Corpotesto"/>
        <w:kinsoku w:val="0"/>
        <w:overflowPunct w:val="0"/>
        <w:ind w:left="454"/>
        <w:rPr>
          <w:spacing w:val="-49"/>
          <w:sz w:val="20"/>
          <w:szCs w:val="20"/>
        </w:rPr>
      </w:pPr>
      <w:r>
        <w:rPr>
          <w:rFonts w:ascii="Times New Roman" w:hAnsi="Times New Roman" w:cs="Times New Roman"/>
          <w:spacing w:val="-49"/>
          <w:sz w:val="20"/>
          <w:szCs w:val="20"/>
        </w:rPr>
        <w:t xml:space="preserve"> </w:t>
      </w:r>
      <w:r w:rsidR="00702F00">
        <w:rPr>
          <w:noProof/>
          <w:spacing w:val="-49"/>
          <w:sz w:val="20"/>
          <w:szCs w:val="20"/>
        </w:rPr>
        <mc:AlternateContent>
          <mc:Choice Requires="wps">
            <w:drawing>
              <wp:inline distT="0" distB="0" distL="0" distR="0">
                <wp:extent cx="6217920" cy="455930"/>
                <wp:effectExtent l="9525" t="9525" r="11430" b="10795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4559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48D7" w:rsidRDefault="002A48D7">
                            <w:pPr>
                              <w:pStyle w:val="Corpotesto"/>
                              <w:kinsoku w:val="0"/>
                              <w:overflowPunct w:val="0"/>
                              <w:ind w:left="165" w:right="761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ospitante. Mediante lo stage, inoltre, lo studente può ottenere indicazioni utili per le sue scelte future in campo universitario e professionale.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29" type="#_x0000_t202" style="width:489.6pt;height:3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" filled="f" strokeweight=".48pt">
                <v:textbox inset="0,0,0,0">
                  <w:txbxContent>
                    <w:p w:rsidR="002A48D7" w:rsidRDefault="002A48D7">
                      <w:pPr>
                        <w:pStyle w:val="Corpotesto"/>
                        <w:kinsoku w:val="0"/>
                        <w:overflowPunct w:val="0"/>
                        <w:ind w:left="165" w:right="761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ospitante. Mediante lo stage, inoltre, lo studente può ottenere indicazioni utili per le sue scelte future in campo universitario e professionale.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A48D7" w:rsidRDefault="002A48D7">
      <w:pPr>
        <w:pStyle w:val="Corpotesto"/>
        <w:kinsoku w:val="0"/>
        <w:overflowPunct w:val="0"/>
        <w:spacing w:before="10"/>
        <w:rPr>
          <w:b/>
          <w:bCs/>
          <w:sz w:val="9"/>
          <w:szCs w:val="9"/>
        </w:rPr>
      </w:pPr>
    </w:p>
    <w:p w:rsidR="002A48D7" w:rsidRDefault="002A48D7">
      <w:pPr>
        <w:pStyle w:val="Titolo1"/>
        <w:kinsoku w:val="0"/>
        <w:overflowPunct w:val="0"/>
        <w:spacing w:before="52"/>
      </w:pPr>
      <w:r>
        <w:t>FORMAZIONE IN MATERIA DI SALUTE E DI SICUREZZA</w:t>
      </w:r>
    </w:p>
    <w:p w:rsidR="002A48D7" w:rsidRDefault="00702F00">
      <w:pPr>
        <w:pStyle w:val="Corpotesto"/>
        <w:kinsoku w:val="0"/>
        <w:overflowPunct w:val="0"/>
        <w:spacing w:before="11"/>
        <w:rPr>
          <w:b/>
          <w:bCs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page">
                  <wp:posOffset>688975</wp:posOffset>
                </wp:positionH>
                <wp:positionV relativeFrom="paragraph">
                  <wp:posOffset>111760</wp:posOffset>
                </wp:positionV>
                <wp:extent cx="6268720" cy="516890"/>
                <wp:effectExtent l="0" t="0" r="0" b="0"/>
                <wp:wrapTopAndBottom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720" cy="51689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48D7" w:rsidRDefault="002A48D7">
                            <w:pPr>
                              <w:pStyle w:val="Corpotesto"/>
                              <w:kinsoku w:val="0"/>
                              <w:overflowPunct w:val="0"/>
                              <w:spacing w:before="110" w:line="242" w:lineRule="auto"/>
                              <w:ind w:left="107" w:right="434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Formazione generale a carico del soggetto promotore. Formazione specifica a carico del soggetto ospitante.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54.25pt;margin-top:8.8pt;width:493.6pt;height:40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" o:allowincell="f" filled="f" strokeweight=".24pt">
                <v:textbox inset="0,0,0,0">
                  <w:txbxContent>
                    <w:p w:rsidR="002A48D7" w:rsidRDefault="002A48D7">
                      <w:pPr>
                        <w:pStyle w:val="Corpotesto"/>
                        <w:kinsoku w:val="0"/>
                        <w:overflowPunct w:val="0"/>
                        <w:spacing w:before="110" w:line="242" w:lineRule="auto"/>
                        <w:ind w:left="107" w:right="4342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Formazione generale a carico del soggetto promotore. Formazione specifica a carico del soggetto ospitante.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A48D7" w:rsidRDefault="002A48D7">
      <w:pPr>
        <w:pStyle w:val="Corpotesto"/>
        <w:kinsoku w:val="0"/>
        <w:overflowPunct w:val="0"/>
        <w:spacing w:before="11"/>
        <w:rPr>
          <w:b/>
          <w:bCs/>
          <w:sz w:val="10"/>
          <w:szCs w:val="10"/>
        </w:rPr>
        <w:sectPr w:rsidR="002A48D7">
          <w:footerReference w:type="default" r:id="rId10"/>
          <w:pgSz w:w="11920" w:h="16850"/>
          <w:pgMar w:top="3860" w:right="580" w:bottom="1120" w:left="700" w:header="1135" w:footer="938" w:gutter="0"/>
          <w:cols w:space="720"/>
          <w:noEndnote/>
        </w:sectPr>
      </w:pPr>
    </w:p>
    <w:p w:rsidR="002A48D7" w:rsidRDefault="002A48D7">
      <w:pPr>
        <w:pStyle w:val="Corpotes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2A48D7" w:rsidRDefault="002A48D7">
      <w:pPr>
        <w:pStyle w:val="Corpotesto"/>
        <w:kinsoku w:val="0"/>
        <w:overflowPunct w:val="0"/>
        <w:spacing w:before="1"/>
        <w:rPr>
          <w:rFonts w:ascii="Times New Roman" w:hAnsi="Times New Roman" w:cs="Times New Roman"/>
          <w:sz w:val="11"/>
          <w:szCs w:val="11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1"/>
      </w:tblGrid>
      <w:tr w:rsidR="002A4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"/>
        </w:trPr>
        <w:tc>
          <w:tcPr>
            <w:tcW w:w="10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A48D7" w:rsidRDefault="002A48D7">
            <w:pPr>
              <w:pStyle w:val="TableParagraph"/>
              <w:kinsoku w:val="0"/>
              <w:overflowPunct w:val="0"/>
              <w:spacing w:line="244" w:lineRule="exact"/>
              <w:ind w:left="538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DIRITTI E DOVERI DELLO STAGISTA</w:t>
            </w:r>
          </w:p>
        </w:tc>
      </w:tr>
      <w:tr w:rsidR="002A4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23"/>
        </w:trPr>
        <w:tc>
          <w:tcPr>
            <w:tcW w:w="10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A48D7" w:rsidRDefault="002A48D7">
            <w:pPr>
              <w:pStyle w:val="TableParagraph"/>
              <w:kinsoku w:val="0"/>
              <w:overflowPunct w:val="0"/>
              <w:spacing w:before="27"/>
              <w:ind w:left="200" w:right="681" w:firstLine="110"/>
            </w:pPr>
            <w:r>
              <w:t>Con la sottoscrizione del presente Progetto Formativo, lo studente si impegna al rispetto delle seguenti regole:</w:t>
            </w:r>
          </w:p>
          <w:p w:rsidR="002A48D7" w:rsidRDefault="002A48D7">
            <w:pPr>
              <w:pStyle w:val="TableParagraph"/>
              <w:numPr>
                <w:ilvl w:val="0"/>
                <w:numId w:val="3"/>
              </w:numPr>
              <w:tabs>
                <w:tab w:val="left" w:pos="678"/>
              </w:tabs>
              <w:kinsoku w:val="0"/>
              <w:overflowPunct w:val="0"/>
              <w:spacing w:before="122"/>
              <w:ind w:right="203" w:hanging="355"/>
              <w:jc w:val="both"/>
            </w:pPr>
            <w:r>
              <w:t>svolgere le attività previste dal presente Progetto Formativo individuale e concordate con i tutor del soggetto promotore e del soggetto ospitante, osservando gli orari concordati, rispettando l’ambiente di lavoro e le esigenze di coordinamento dell’attività di stage con l’attività del datore di</w:t>
            </w:r>
            <w:r>
              <w:rPr>
                <w:spacing w:val="-12"/>
              </w:rPr>
              <w:t xml:space="preserve"> </w:t>
            </w:r>
            <w:r>
              <w:t>lavoro;</w:t>
            </w:r>
          </w:p>
          <w:p w:rsidR="002A48D7" w:rsidRDefault="002A48D7">
            <w:pPr>
              <w:pStyle w:val="TableParagraph"/>
              <w:numPr>
                <w:ilvl w:val="0"/>
                <w:numId w:val="3"/>
              </w:numPr>
              <w:tabs>
                <w:tab w:val="left" w:pos="678"/>
              </w:tabs>
              <w:kinsoku w:val="0"/>
              <w:overflowPunct w:val="0"/>
              <w:spacing w:before="119"/>
              <w:ind w:right="202" w:hanging="355"/>
              <w:jc w:val="both"/>
            </w:pPr>
            <w:r>
              <w:t>rispettare i regolamenti aziendali e le norme in materia di igiene, salute e sicurezza sui luoghi  di lavoro ed in particolare garantire l’effettiva frequenza alle attività formative erogate ai sensi del D.Lgs. 81/08 “Testo Unico sulla salute e sicurezza sul</w:t>
            </w:r>
            <w:r>
              <w:rPr>
                <w:spacing w:val="-38"/>
              </w:rPr>
              <w:t xml:space="preserve"> </w:t>
            </w:r>
            <w:r>
              <w:t>lavoro”;</w:t>
            </w:r>
          </w:p>
          <w:p w:rsidR="002A48D7" w:rsidRDefault="002A48D7">
            <w:pPr>
              <w:pStyle w:val="TableParagraph"/>
              <w:numPr>
                <w:ilvl w:val="0"/>
                <w:numId w:val="3"/>
              </w:numPr>
              <w:tabs>
                <w:tab w:val="left" w:pos="678"/>
              </w:tabs>
              <w:kinsoku w:val="0"/>
              <w:overflowPunct w:val="0"/>
              <w:spacing w:before="116"/>
              <w:ind w:right="198" w:hanging="355"/>
              <w:jc w:val="both"/>
            </w:pPr>
            <w:r>
              <w:t>rispettare, sia durante che dopo lo svolgimento dello stage, l’obbligo di riservatezza circa dati, informazioni e conoscenze in merito a prodotti, processi produttivi, procedimenti amministrativi e processi organizzativi acquisiti durante lo svolgimento dello stage ed ogni altra informazione relativa all'azienda, alla sua organizzazione, alle sue attività e ai suoi programmi  di cui venga a</w:t>
            </w:r>
            <w:r>
              <w:rPr>
                <w:spacing w:val="-13"/>
              </w:rPr>
              <w:t xml:space="preserve"> </w:t>
            </w:r>
            <w:r>
              <w:t>conoscenza;</w:t>
            </w:r>
          </w:p>
          <w:p w:rsidR="002A48D7" w:rsidRDefault="002A48D7">
            <w:pPr>
              <w:pStyle w:val="TableParagraph"/>
              <w:numPr>
                <w:ilvl w:val="0"/>
                <w:numId w:val="3"/>
              </w:numPr>
              <w:tabs>
                <w:tab w:val="left" w:pos="678"/>
              </w:tabs>
              <w:kinsoku w:val="0"/>
              <w:overflowPunct w:val="0"/>
              <w:spacing w:before="119"/>
              <w:ind w:right="206" w:hanging="355"/>
              <w:jc w:val="both"/>
            </w:pPr>
            <w:r>
              <w:t>eseguire i compiti secondo le indicazioni ricevute dal tutor del soggetto ospitante, nell’ambito di quanto previsto dal presente Progetto</w:t>
            </w:r>
            <w:r>
              <w:rPr>
                <w:spacing w:val="-27"/>
              </w:rPr>
              <w:t xml:space="preserve"> </w:t>
            </w:r>
            <w:r>
              <w:t>Formativo;</w:t>
            </w:r>
          </w:p>
          <w:p w:rsidR="002A48D7" w:rsidRDefault="002A48D7">
            <w:pPr>
              <w:pStyle w:val="TableParagraph"/>
              <w:numPr>
                <w:ilvl w:val="0"/>
                <w:numId w:val="3"/>
              </w:numPr>
              <w:tabs>
                <w:tab w:val="left" w:pos="678"/>
              </w:tabs>
              <w:kinsoku w:val="0"/>
              <w:overflowPunct w:val="0"/>
              <w:spacing w:before="117"/>
              <w:ind w:hanging="355"/>
            </w:pPr>
            <w:r>
              <w:t>richiedere</w:t>
            </w:r>
            <w:r>
              <w:rPr>
                <w:spacing w:val="-2"/>
              </w:rPr>
              <w:t xml:space="preserve"> </w:t>
            </w:r>
            <w:r>
              <w:t>verifiche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autorizzazioni</w:t>
            </w:r>
            <w:r>
              <w:rPr>
                <w:spacing w:val="-5"/>
              </w:rPr>
              <w:t xml:space="preserve"> </w:t>
            </w:r>
            <w:r>
              <w:t>nel</w:t>
            </w:r>
            <w:r>
              <w:rPr>
                <w:spacing w:val="-2"/>
              </w:rPr>
              <w:t xml:space="preserve"> </w:t>
            </w:r>
            <w:r>
              <w:t>caso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rapporti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relazioni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soggetti</w:t>
            </w:r>
            <w:r>
              <w:rPr>
                <w:spacing w:val="-23"/>
              </w:rPr>
              <w:t xml:space="preserve"> </w:t>
            </w:r>
            <w:r>
              <w:t>terzi</w:t>
            </w:r>
          </w:p>
          <w:p w:rsidR="002A48D7" w:rsidRDefault="002A48D7">
            <w:pPr>
              <w:pStyle w:val="TableParagraph"/>
              <w:numPr>
                <w:ilvl w:val="0"/>
                <w:numId w:val="3"/>
              </w:numPr>
              <w:tabs>
                <w:tab w:val="left" w:pos="678"/>
              </w:tabs>
              <w:kinsoku w:val="0"/>
              <w:overflowPunct w:val="0"/>
              <w:spacing w:before="122"/>
              <w:ind w:right="198" w:hanging="355"/>
              <w:jc w:val="both"/>
            </w:pPr>
            <w:r>
              <w:t>frequentare gli ambienti aziendali e utilizzare le attrezzature poste a disposizione secondo i tempi e le modalità previste dal presente Progetto Formativo e che verranno successivamente fornite in coerenza con questo, rispettando in ogni caso le norme e le prassi aziendali di cui verrà portato a</w:t>
            </w:r>
            <w:r>
              <w:rPr>
                <w:spacing w:val="-11"/>
              </w:rPr>
              <w:t xml:space="preserve"> </w:t>
            </w:r>
            <w:r>
              <w:t>conoscenza.</w:t>
            </w:r>
          </w:p>
          <w:p w:rsidR="002A48D7" w:rsidRDefault="002A48D7">
            <w:pPr>
              <w:pStyle w:val="TableParagraph"/>
              <w:kinsoku w:val="0"/>
              <w:overflowPunct w:val="0"/>
              <w:spacing w:before="122"/>
              <w:ind w:left="322"/>
            </w:pPr>
            <w:r>
              <w:t>Inoltre lo stagista dichiara di essere a conoscenza che, ai sensi della Convenzione sopra richiamata:</w:t>
            </w:r>
          </w:p>
          <w:p w:rsidR="002A48D7" w:rsidRDefault="002A48D7">
            <w:pPr>
              <w:pStyle w:val="TableParagraph"/>
              <w:numPr>
                <w:ilvl w:val="0"/>
                <w:numId w:val="2"/>
              </w:numPr>
              <w:tabs>
                <w:tab w:val="left" w:pos="683"/>
              </w:tabs>
              <w:kinsoku w:val="0"/>
              <w:overflowPunct w:val="0"/>
              <w:spacing w:before="117" w:line="242" w:lineRule="auto"/>
              <w:ind w:right="206"/>
              <w:jc w:val="both"/>
            </w:pPr>
            <w:r>
              <w:t>in caso di proprio comportamento tale da far venir meno le finalità del Progetto Formativo, le parti potranno recedere dalla Convenzione stessa e conseguentemente lo stage</w:t>
            </w:r>
            <w:r>
              <w:rPr>
                <w:spacing w:val="-4"/>
              </w:rPr>
              <w:t xml:space="preserve"> </w:t>
            </w:r>
            <w:r>
              <w:t>saràinterrotto</w:t>
            </w:r>
          </w:p>
          <w:p w:rsidR="002A48D7" w:rsidRDefault="002A48D7">
            <w:pPr>
              <w:pStyle w:val="TableParagraph"/>
              <w:numPr>
                <w:ilvl w:val="0"/>
                <w:numId w:val="2"/>
              </w:numPr>
              <w:tabs>
                <w:tab w:val="left" w:pos="683"/>
              </w:tabs>
              <w:kinsoku w:val="0"/>
              <w:overflowPunct w:val="0"/>
              <w:spacing w:before="117"/>
              <w:ind w:right="203"/>
              <w:jc w:val="both"/>
              <w:rPr>
                <w:rFonts w:ascii="Times New Roman" w:hAnsi="Times New Roman" w:cs="Times New Roman"/>
              </w:rPr>
            </w:pPr>
            <w:r>
              <w:t>ha la possibilità di interrompere lo stage in qualsiasi momento, dandone comunicazione al tutor del soggetto promotore e al tutor del soggetto</w:t>
            </w:r>
            <w:r>
              <w:rPr>
                <w:spacing w:val="-29"/>
              </w:rPr>
              <w:t xml:space="preserve"> </w:t>
            </w:r>
            <w:r>
              <w:t>ospitante.</w:t>
            </w:r>
          </w:p>
        </w:tc>
      </w:tr>
    </w:tbl>
    <w:p w:rsidR="002A48D7" w:rsidRDefault="002A48D7">
      <w:pPr>
        <w:rPr>
          <w:rFonts w:ascii="Times New Roman" w:hAnsi="Times New Roman" w:cs="Times New Roman"/>
        </w:rPr>
        <w:sectPr w:rsidR="002A48D7">
          <w:pgSz w:w="11920" w:h="16850"/>
          <w:pgMar w:top="3860" w:right="580" w:bottom="1120" w:left="700" w:header="1135" w:footer="938" w:gutter="0"/>
          <w:cols w:space="720"/>
          <w:noEndnote/>
        </w:sectPr>
      </w:pPr>
    </w:p>
    <w:p w:rsidR="002A48D7" w:rsidRDefault="002A48D7">
      <w:pPr>
        <w:pStyle w:val="Corpotes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2A48D7" w:rsidRDefault="002A48D7">
      <w:pPr>
        <w:pStyle w:val="Corpotesto"/>
        <w:kinsoku w:val="0"/>
        <w:overflowPunct w:val="0"/>
        <w:spacing w:before="8"/>
        <w:rPr>
          <w:rFonts w:ascii="Times New Roman" w:hAnsi="Times New Roman" w:cs="Times New Roman"/>
          <w:sz w:val="23"/>
          <w:szCs w:val="23"/>
        </w:rPr>
      </w:pPr>
    </w:p>
    <w:p w:rsidR="002A48D7" w:rsidRDefault="00702F00">
      <w:pPr>
        <w:pStyle w:val="Titolo1"/>
        <w:kinsoku w:val="0"/>
        <w:overflowPunct w:val="0"/>
        <w:spacing w:before="52"/>
        <w:ind w:left="423"/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297815</wp:posOffset>
                </wp:positionV>
                <wp:extent cx="6229985" cy="904240"/>
                <wp:effectExtent l="0" t="0" r="0" b="0"/>
                <wp:wrapTopAndBottom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9042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48D7" w:rsidRDefault="002A48D7">
                            <w:pPr>
                              <w:pStyle w:val="Corpotesto"/>
                              <w:kinsoku w:val="0"/>
                              <w:overflowPunct w:val="0"/>
                              <w:spacing w:before="118" w:line="242" w:lineRule="auto"/>
                              <w:ind w:left="103" w:right="666"/>
                            </w:pPr>
                            <w:r>
                              <w:t>Il tutor del soggetto promotore collabora alla stesura del Progetto Formativo, si occupa della organizzazione e del monitoraggio dello stage e della redazione delle valutazioni finali.</w:t>
                            </w:r>
                          </w:p>
                          <w:p w:rsidR="002A48D7" w:rsidRDefault="002A48D7">
                            <w:pPr>
                              <w:pStyle w:val="Corpotesto"/>
                              <w:kinsoku w:val="0"/>
                              <w:overflowPunct w:val="0"/>
                              <w:spacing w:line="237" w:lineRule="auto"/>
                              <w:ind w:left="103" w:right="487"/>
                            </w:pPr>
                            <w:r>
                              <w:t>Il tutor dichiara altresì di avere ricevuto dai responsabili le autorizzazioni a seguire le attività di alternanza scuola lavoro per gli studenti minorenni.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53.75pt;margin-top:23.45pt;width:490.55pt;height:71.2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" o:allowincell="f" filled="f" strokeweight=".48pt">
                <v:textbox inset="0,0,0,0">
                  <w:txbxContent>
                    <w:p w:rsidR="002A48D7" w:rsidRDefault="002A48D7">
                      <w:pPr>
                        <w:pStyle w:val="Corpotesto"/>
                        <w:kinsoku w:val="0"/>
                        <w:overflowPunct w:val="0"/>
                        <w:spacing w:before="118" w:line="242" w:lineRule="auto"/>
                        <w:ind w:left="103" w:right="666"/>
                      </w:pPr>
                      <w:r>
                        <w:t>Il tutor del soggetto promotore collabora alla stesura del Progetto Formativo, si occupa della organizzazione e del monitoraggio dello stage e della redazione delle valutazioni finali.</w:t>
                      </w:r>
                    </w:p>
                    <w:p w:rsidR="002A48D7" w:rsidRDefault="002A48D7">
                      <w:pPr>
                        <w:pStyle w:val="Corpotesto"/>
                        <w:kinsoku w:val="0"/>
                        <w:overflowPunct w:val="0"/>
                        <w:spacing w:line="237" w:lineRule="auto"/>
                        <w:ind w:left="103" w:right="487"/>
                      </w:pPr>
                      <w:r>
                        <w:t>Il tutor dichiara altresì di avere ricevuto dai responsabili le autorizzazioni a seguire le attività di alternanza scuola lavoro per gli studenti minorenni.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A48D7">
        <w:t>COMPITI E RESPONSABILITA' DEL TUTOR DEL SOGGETTO PROMOTORE</w:t>
      </w:r>
    </w:p>
    <w:p w:rsidR="002A48D7" w:rsidRDefault="002A48D7">
      <w:pPr>
        <w:pStyle w:val="Corpotesto"/>
        <w:kinsoku w:val="0"/>
        <w:overflowPunct w:val="0"/>
        <w:spacing w:before="175" w:after="105"/>
        <w:ind w:left="423"/>
        <w:rPr>
          <w:b/>
          <w:bCs/>
        </w:rPr>
      </w:pPr>
      <w:r>
        <w:rPr>
          <w:b/>
          <w:bCs/>
        </w:rPr>
        <w:t>COMPITI E RESPONSABILITÀ DEL TUTOR DEL SOGGETTO OSPITANTE</w:t>
      </w:r>
    </w:p>
    <w:p w:rsidR="002A48D7" w:rsidRDefault="002A48D7">
      <w:pPr>
        <w:pStyle w:val="Corpotesto"/>
        <w:kinsoku w:val="0"/>
        <w:overflowPunct w:val="0"/>
        <w:ind w:left="356"/>
        <w:rPr>
          <w:spacing w:val="-49"/>
          <w:sz w:val="20"/>
          <w:szCs w:val="20"/>
        </w:rPr>
      </w:pPr>
      <w:r>
        <w:rPr>
          <w:rFonts w:ascii="Times New Roman" w:hAnsi="Times New Roman" w:cs="Times New Roman"/>
          <w:spacing w:val="-49"/>
          <w:sz w:val="20"/>
          <w:szCs w:val="20"/>
        </w:rPr>
        <w:t xml:space="preserve"> </w:t>
      </w:r>
      <w:r w:rsidR="00702F00">
        <w:rPr>
          <w:noProof/>
          <w:spacing w:val="-49"/>
          <w:sz w:val="20"/>
          <w:szCs w:val="20"/>
        </w:rPr>
        <mc:AlternateContent>
          <mc:Choice Requires="wps">
            <w:drawing>
              <wp:inline distT="0" distB="0" distL="0" distR="0">
                <wp:extent cx="6221095" cy="793115"/>
                <wp:effectExtent l="9525" t="9525" r="8255" b="6985"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095" cy="7931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48D7" w:rsidRDefault="002A48D7">
                            <w:pPr>
                              <w:pStyle w:val="Corpotesto"/>
                              <w:kinsoku w:val="0"/>
                              <w:overflowPunct w:val="0"/>
                              <w:spacing w:before="1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A48D7" w:rsidRDefault="002A48D7">
                            <w:pPr>
                              <w:pStyle w:val="Corpotesto"/>
                              <w:kinsoku w:val="0"/>
                              <w:overflowPunct w:val="0"/>
                              <w:ind w:left="102" w:right="111"/>
                              <w:jc w:val="both"/>
                            </w:pPr>
                            <w:r>
                              <w:t>Il tutor del soggetto ospitante è responsabile dell’attuazione del Progetto Formativo Individuale e dell’inserimento e affiancamento dello studente sul luogo di lavoro per tutto la durata dello stage, anche aggiornando la documentazione relativa.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32" type="#_x0000_t202" style="width:489.85pt;height:6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" filled="f" strokeweight=".48pt">
                <v:textbox inset="0,0,0,0">
                  <w:txbxContent>
                    <w:p w:rsidR="002A48D7" w:rsidRDefault="002A48D7">
                      <w:pPr>
                        <w:pStyle w:val="Corpotesto"/>
                        <w:kinsoku w:val="0"/>
                        <w:overflowPunct w:val="0"/>
                        <w:spacing w:before="1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A48D7" w:rsidRDefault="002A48D7">
                      <w:pPr>
                        <w:pStyle w:val="Corpotesto"/>
                        <w:kinsoku w:val="0"/>
                        <w:overflowPunct w:val="0"/>
                        <w:ind w:left="102" w:right="111"/>
                        <w:jc w:val="both"/>
                      </w:pPr>
                      <w:r>
                        <w:t>Il tutor del soggetto ospitante è responsabile dell’attuazione del Progetto Formativo Individuale e dell’inserimento e affiancamento dello studente sul luogo di lavoro per tutto la durata dello stage, anche aggiornando la documentazione relativa.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A48D7" w:rsidRDefault="002A48D7">
      <w:pPr>
        <w:pStyle w:val="Corpotesto"/>
        <w:kinsoku w:val="0"/>
        <w:overflowPunct w:val="0"/>
        <w:spacing w:before="4"/>
        <w:rPr>
          <w:b/>
          <w:bCs/>
          <w:sz w:val="33"/>
          <w:szCs w:val="33"/>
        </w:rPr>
      </w:pPr>
    </w:p>
    <w:p w:rsidR="002A48D7" w:rsidRDefault="002A48D7">
      <w:pPr>
        <w:pStyle w:val="Corpotesto"/>
        <w:kinsoku w:val="0"/>
        <w:overflowPunct w:val="0"/>
        <w:spacing w:line="276" w:lineRule="auto"/>
        <w:ind w:left="307" w:right="1242"/>
      </w:pPr>
      <w:r>
        <w:t>Con la sottoscrizione del presente Progetto Formativo, lo studente, il soggetto promotore e il soggetto ospitante si danno reciprocamente atto e altresì dichiarano:</w:t>
      </w:r>
    </w:p>
    <w:p w:rsidR="002A48D7" w:rsidRDefault="002A48D7">
      <w:pPr>
        <w:pStyle w:val="Paragrafoelenco"/>
        <w:numPr>
          <w:ilvl w:val="0"/>
          <w:numId w:val="1"/>
        </w:numPr>
        <w:tabs>
          <w:tab w:val="left" w:pos="935"/>
        </w:tabs>
        <w:kinsoku w:val="0"/>
        <w:overflowPunct w:val="0"/>
        <w:ind w:firstLine="0"/>
      </w:pPr>
      <w:r>
        <w:t>che questo Progetto Formativo è redatto sulla base della Convenzione sopra</w:t>
      </w:r>
      <w:r>
        <w:rPr>
          <w:spacing w:val="-42"/>
        </w:rPr>
        <w:t xml:space="preserve"> </w:t>
      </w:r>
      <w:r>
        <w:t>richiamata;</w:t>
      </w:r>
    </w:p>
    <w:p w:rsidR="002A48D7" w:rsidRDefault="002A48D7">
      <w:pPr>
        <w:pStyle w:val="Paragrafoelenco"/>
        <w:numPr>
          <w:ilvl w:val="0"/>
          <w:numId w:val="1"/>
        </w:numPr>
        <w:tabs>
          <w:tab w:val="left" w:pos="935"/>
        </w:tabs>
        <w:kinsoku w:val="0"/>
        <w:overflowPunct w:val="0"/>
        <w:spacing w:before="165" w:line="276" w:lineRule="auto"/>
        <w:ind w:right="704" w:firstLine="0"/>
        <w:rPr>
          <w:spacing w:val="2"/>
        </w:rPr>
      </w:pPr>
      <w:r>
        <w:t>che le informazioni contenuto nel presente Progetto Formativo sono rese ai sensi dell’articolo 47 del D.P.R. 28/12/2000 n. 445 e di essere consapevoli delle responsabilità penali cui è possibile andare incontro in caso di dichiarazione mendace o di esibizione di atto falso o contenente dati non rispondenti a verità, ai sensi dell’articolo 76 del D.P.R. 28/12/2000</w:t>
      </w:r>
      <w:r>
        <w:rPr>
          <w:spacing w:val="-22"/>
        </w:rPr>
        <w:t xml:space="preserve"> </w:t>
      </w:r>
      <w:r>
        <w:rPr>
          <w:spacing w:val="2"/>
        </w:rPr>
        <w:t>n.445;</w:t>
      </w:r>
    </w:p>
    <w:p w:rsidR="002A48D7" w:rsidRDefault="002A48D7">
      <w:pPr>
        <w:pStyle w:val="Paragrafoelenco"/>
        <w:numPr>
          <w:ilvl w:val="0"/>
          <w:numId w:val="1"/>
        </w:numPr>
        <w:tabs>
          <w:tab w:val="left" w:pos="935"/>
        </w:tabs>
        <w:kinsoku w:val="0"/>
        <w:overflowPunct w:val="0"/>
        <w:spacing w:line="276" w:lineRule="auto"/>
        <w:ind w:right="707" w:firstLine="0"/>
      </w:pPr>
      <w:r>
        <w:t>di esprimere, ai sensi del D.lgs. 30 giugno 2003, n. 196, il consenso al trattamento, anche automatizzato, dei dati personali contenuti nel presente Progetto Formativo, inclusa la loro eventuale comunicazione a soggetti terzi specificatamente incaricati, limitatamente ai fini della corretta gestione dello stage, da parte del soggetto promotore e del soggetto ospitante e da parte di Regione Lombardia qualora venissero da questa acquisiti ai fini delle funzioni di controllo e monitoraggio,</w:t>
      </w:r>
      <w:r>
        <w:rPr>
          <w:spacing w:val="-4"/>
        </w:rPr>
        <w:t xml:space="preserve"> </w:t>
      </w:r>
      <w:r>
        <w:t>fatto</w:t>
      </w:r>
      <w:r>
        <w:rPr>
          <w:spacing w:val="-3"/>
        </w:rPr>
        <w:t xml:space="preserve"> </w:t>
      </w:r>
      <w:r>
        <w:t>salvo</w:t>
      </w:r>
      <w:r>
        <w:rPr>
          <w:spacing w:val="-3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stabilito</w:t>
      </w:r>
      <w:r>
        <w:rPr>
          <w:spacing w:val="-3"/>
        </w:rPr>
        <w:t xml:space="preserve"> </w:t>
      </w:r>
      <w:r>
        <w:t>dall’art.</w:t>
      </w:r>
      <w:r>
        <w:rPr>
          <w:spacing w:val="-5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D.lgs.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giugno</w:t>
      </w:r>
      <w:r>
        <w:rPr>
          <w:spacing w:val="-3"/>
        </w:rPr>
        <w:t xml:space="preserve"> </w:t>
      </w:r>
      <w:r>
        <w:t>2003,</w:t>
      </w:r>
      <w:r>
        <w:rPr>
          <w:spacing w:val="-4"/>
        </w:rPr>
        <w:t xml:space="preserve"> </w:t>
      </w:r>
      <w:r>
        <w:t>n.</w:t>
      </w:r>
      <w:r>
        <w:rPr>
          <w:spacing w:val="-30"/>
        </w:rPr>
        <w:t xml:space="preserve"> </w:t>
      </w:r>
      <w:r>
        <w:t>196.</w:t>
      </w:r>
    </w:p>
    <w:p w:rsidR="002A48D7" w:rsidRDefault="002A48D7">
      <w:pPr>
        <w:pStyle w:val="Paragrafoelenco"/>
        <w:numPr>
          <w:ilvl w:val="0"/>
          <w:numId w:val="1"/>
        </w:numPr>
        <w:tabs>
          <w:tab w:val="left" w:pos="935"/>
        </w:tabs>
        <w:kinsoku w:val="0"/>
        <w:overflowPunct w:val="0"/>
        <w:spacing w:line="276" w:lineRule="auto"/>
        <w:ind w:right="707" w:firstLine="0"/>
        <w:sectPr w:rsidR="002A48D7">
          <w:footerReference w:type="default" r:id="rId11"/>
          <w:pgSz w:w="11920" w:h="16850"/>
          <w:pgMar w:top="3860" w:right="580" w:bottom="1120" w:left="700" w:header="1135" w:footer="938" w:gutter="0"/>
          <w:pgNumType w:start="5"/>
          <w:cols w:space="720"/>
          <w:noEndnote/>
        </w:sectPr>
      </w:pPr>
    </w:p>
    <w:p w:rsidR="002A48D7" w:rsidRDefault="002A48D7">
      <w:pPr>
        <w:pStyle w:val="Corpotesto"/>
        <w:kinsoku w:val="0"/>
        <w:overflowPunct w:val="0"/>
        <w:rPr>
          <w:sz w:val="20"/>
          <w:szCs w:val="20"/>
        </w:rPr>
      </w:pPr>
    </w:p>
    <w:p w:rsidR="002A48D7" w:rsidRDefault="002A48D7">
      <w:pPr>
        <w:pStyle w:val="Corpotesto"/>
        <w:kinsoku w:val="0"/>
        <w:overflowPunct w:val="0"/>
        <w:spacing w:before="5"/>
        <w:rPr>
          <w:sz w:val="16"/>
          <w:szCs w:val="16"/>
        </w:rPr>
      </w:pPr>
    </w:p>
    <w:p w:rsidR="002A48D7" w:rsidRDefault="002A48D7">
      <w:pPr>
        <w:pStyle w:val="Corpotesto"/>
        <w:kinsoku w:val="0"/>
        <w:overflowPunct w:val="0"/>
        <w:spacing w:before="59"/>
        <w:ind w:left="140"/>
        <w:rPr>
          <w:sz w:val="20"/>
          <w:szCs w:val="20"/>
        </w:rPr>
      </w:pPr>
      <w:r>
        <w:rPr>
          <w:sz w:val="20"/>
          <w:szCs w:val="20"/>
        </w:rPr>
        <w:t xml:space="preserve">Asti, </w:t>
      </w:r>
      <w:r w:rsidR="00EC3BFB">
        <w:rPr>
          <w:sz w:val="20"/>
          <w:szCs w:val="20"/>
        </w:rPr>
        <w:t>_  _  / _  _ / _  _  _  _</w:t>
      </w:r>
    </w:p>
    <w:p w:rsidR="002A48D7" w:rsidRDefault="002A48D7">
      <w:pPr>
        <w:pStyle w:val="Corpotesto"/>
        <w:kinsoku w:val="0"/>
        <w:overflowPunct w:val="0"/>
        <w:spacing w:before="11" w:after="1"/>
        <w:rPr>
          <w:sz w:val="18"/>
          <w:szCs w:val="18"/>
        </w:rPr>
      </w:pP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4"/>
        <w:gridCol w:w="3569"/>
        <w:gridCol w:w="4790"/>
      </w:tblGrid>
      <w:tr w:rsidR="002A4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11"/>
        </w:trPr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8D7" w:rsidRDefault="002A48D7">
            <w:pPr>
              <w:pStyle w:val="TableParagraph"/>
              <w:kinsoku w:val="0"/>
              <w:overflowPunct w:val="0"/>
              <w:ind w:left="0"/>
            </w:pPr>
          </w:p>
          <w:p w:rsidR="002A48D7" w:rsidRDefault="002A48D7">
            <w:pPr>
              <w:pStyle w:val="TableParagraph"/>
              <w:kinsoku w:val="0"/>
              <w:overflowPunct w:val="0"/>
              <w:spacing w:before="3"/>
              <w:ind w:left="0"/>
              <w:rPr>
                <w:sz w:val="26"/>
                <w:szCs w:val="26"/>
              </w:rPr>
            </w:pPr>
          </w:p>
          <w:p w:rsidR="002A48D7" w:rsidRDefault="002A48D7">
            <w:pPr>
              <w:pStyle w:val="TableParagraph"/>
              <w:kinsoku w:val="0"/>
              <w:overflowPunct w:val="0"/>
              <w:spacing w:line="273" w:lineRule="auto"/>
              <w:ind w:left="129" w:right="115" w:firstLine="21"/>
              <w:rPr>
                <w:rFonts w:ascii="Times New Roman" w:hAnsi="Times New Roman" w:cs="Times New Roman"/>
              </w:rPr>
            </w:pPr>
            <w:r>
              <w:t>Il soggetto promotore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8D7" w:rsidRDefault="002A4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8D7" w:rsidRDefault="002A48D7">
            <w:pPr>
              <w:rPr>
                <w:rFonts w:ascii="Times New Roman" w:hAnsi="Times New Roman" w:cs="Times New Roman"/>
              </w:rPr>
            </w:pPr>
          </w:p>
        </w:tc>
      </w:tr>
      <w:tr w:rsidR="002A4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6"/>
        </w:trPr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8D7" w:rsidRDefault="002A48D7">
            <w:pPr>
              <w:pStyle w:val="TableParagraph"/>
              <w:kinsoku w:val="0"/>
              <w:overflowPunct w:val="0"/>
              <w:ind w:left="0"/>
            </w:pPr>
          </w:p>
          <w:p w:rsidR="002A48D7" w:rsidRDefault="002A48D7">
            <w:pPr>
              <w:pStyle w:val="TableParagraph"/>
              <w:kinsoku w:val="0"/>
              <w:overflowPunct w:val="0"/>
              <w:spacing w:before="1"/>
              <w:ind w:left="0"/>
              <w:rPr>
                <w:sz w:val="26"/>
                <w:szCs w:val="26"/>
              </w:rPr>
            </w:pPr>
          </w:p>
          <w:p w:rsidR="002A48D7" w:rsidRDefault="002A48D7">
            <w:pPr>
              <w:pStyle w:val="TableParagraph"/>
              <w:kinsoku w:val="0"/>
              <w:overflowPunct w:val="0"/>
              <w:spacing w:line="276" w:lineRule="auto"/>
              <w:ind w:left="199" w:right="138" w:hanging="51"/>
              <w:rPr>
                <w:rFonts w:ascii="Times New Roman" w:hAnsi="Times New Roman" w:cs="Times New Roman"/>
              </w:rPr>
            </w:pPr>
            <w:r>
              <w:t>Il soggetto ospitante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8D7" w:rsidRDefault="002A4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8D7" w:rsidRDefault="002A48D7">
            <w:pPr>
              <w:rPr>
                <w:rFonts w:ascii="Times New Roman" w:hAnsi="Times New Roman" w:cs="Times New Roman"/>
              </w:rPr>
            </w:pPr>
          </w:p>
        </w:tc>
      </w:tr>
      <w:tr w:rsidR="002A4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8"/>
        </w:trPr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8D7" w:rsidRDefault="002A48D7">
            <w:pPr>
              <w:pStyle w:val="TableParagraph"/>
              <w:kinsoku w:val="0"/>
              <w:overflowPunct w:val="0"/>
              <w:ind w:left="0"/>
            </w:pPr>
          </w:p>
          <w:p w:rsidR="002A48D7" w:rsidRDefault="002A48D7">
            <w:pPr>
              <w:pStyle w:val="TableParagraph"/>
              <w:kinsoku w:val="0"/>
              <w:overflowPunct w:val="0"/>
              <w:spacing w:before="1"/>
              <w:ind w:left="0"/>
              <w:rPr>
                <w:sz w:val="26"/>
                <w:szCs w:val="26"/>
              </w:rPr>
            </w:pPr>
          </w:p>
          <w:p w:rsidR="002A48D7" w:rsidRDefault="002A48D7">
            <w:pPr>
              <w:pStyle w:val="TableParagraph"/>
              <w:kinsoku w:val="0"/>
              <w:overflowPunct w:val="0"/>
              <w:ind w:left="148"/>
              <w:rPr>
                <w:rFonts w:ascii="Times New Roman" w:hAnsi="Times New Roman" w:cs="Times New Roman"/>
              </w:rPr>
            </w:pPr>
            <w:r>
              <w:t>Lo stagista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8D7" w:rsidRDefault="002A4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8D7" w:rsidRDefault="002A48D7">
            <w:pPr>
              <w:rPr>
                <w:rFonts w:ascii="Times New Roman" w:hAnsi="Times New Roman" w:cs="Times New Roman"/>
              </w:rPr>
            </w:pPr>
          </w:p>
        </w:tc>
      </w:tr>
    </w:tbl>
    <w:p w:rsidR="002A48D7" w:rsidRDefault="002A48D7">
      <w:pPr>
        <w:pStyle w:val="Corpotesto"/>
        <w:kinsoku w:val="0"/>
        <w:overflowPunct w:val="0"/>
        <w:rPr>
          <w:sz w:val="20"/>
          <w:szCs w:val="20"/>
        </w:rPr>
      </w:pPr>
    </w:p>
    <w:p w:rsidR="002A48D7" w:rsidRDefault="002A48D7">
      <w:pPr>
        <w:pStyle w:val="Corpotesto"/>
        <w:kinsoku w:val="0"/>
        <w:overflowPunct w:val="0"/>
        <w:rPr>
          <w:sz w:val="20"/>
          <w:szCs w:val="20"/>
        </w:rPr>
      </w:pPr>
    </w:p>
    <w:p w:rsidR="002A48D7" w:rsidRDefault="002A48D7">
      <w:pPr>
        <w:pStyle w:val="Corpotesto"/>
        <w:kinsoku w:val="0"/>
        <w:overflowPunct w:val="0"/>
        <w:spacing w:before="9"/>
        <w:rPr>
          <w:sz w:val="14"/>
          <w:szCs w:val="14"/>
        </w:rPr>
      </w:pPr>
    </w:p>
    <w:p w:rsidR="002A48D7" w:rsidRDefault="002A48D7">
      <w:pPr>
        <w:pStyle w:val="Corpotesto"/>
        <w:tabs>
          <w:tab w:val="left" w:pos="2412"/>
        </w:tabs>
        <w:kinsoku w:val="0"/>
        <w:overflowPunct w:val="0"/>
        <w:spacing w:before="1"/>
        <w:ind w:left="478"/>
      </w:pPr>
      <w:r>
        <w:t>Prot.</w:t>
      </w:r>
      <w:r>
        <w:rPr>
          <w:spacing w:val="-7"/>
        </w:rPr>
        <w:t xml:space="preserve"> </w:t>
      </w:r>
      <w:r>
        <w:t>n.</w:t>
      </w:r>
      <w:r w:rsidR="00EC3BFB">
        <w:t xml:space="preserve"> _ _ _ _ _ _</w:t>
      </w:r>
      <w:r>
        <w:tab/>
        <w:t>del</w:t>
      </w:r>
      <w:r>
        <w:rPr>
          <w:spacing w:val="49"/>
        </w:rPr>
        <w:t xml:space="preserve"> </w:t>
      </w:r>
      <w:r w:rsidR="00EC3BFB">
        <w:rPr>
          <w:sz w:val="20"/>
          <w:szCs w:val="20"/>
        </w:rPr>
        <w:t xml:space="preserve"> _  _  / _  _ / _  _  _  _</w:t>
      </w:r>
    </w:p>
    <w:p w:rsidR="002A48D7" w:rsidRDefault="002A48D7">
      <w:pPr>
        <w:pStyle w:val="Corpotesto"/>
        <w:tabs>
          <w:tab w:val="left" w:pos="2412"/>
        </w:tabs>
        <w:kinsoku w:val="0"/>
        <w:overflowPunct w:val="0"/>
        <w:spacing w:before="1"/>
        <w:ind w:left="478"/>
        <w:sectPr w:rsidR="002A48D7">
          <w:pgSz w:w="11920" w:h="16850"/>
          <w:pgMar w:top="3860" w:right="580" w:bottom="1120" w:left="700" w:header="1135" w:footer="938" w:gutter="0"/>
          <w:cols w:space="720"/>
          <w:noEndnote/>
        </w:sectPr>
      </w:pPr>
    </w:p>
    <w:p w:rsidR="002A48D7" w:rsidRDefault="002A48D7">
      <w:pPr>
        <w:pStyle w:val="Corpotesto"/>
        <w:kinsoku w:val="0"/>
        <w:overflowPunct w:val="0"/>
        <w:rPr>
          <w:sz w:val="20"/>
          <w:szCs w:val="20"/>
        </w:rPr>
      </w:pPr>
    </w:p>
    <w:p w:rsidR="002A48D7" w:rsidRDefault="002A48D7">
      <w:pPr>
        <w:pStyle w:val="Corpotesto"/>
        <w:kinsoku w:val="0"/>
        <w:overflowPunct w:val="0"/>
        <w:spacing w:before="4"/>
        <w:rPr>
          <w:sz w:val="29"/>
          <w:szCs w:val="29"/>
        </w:rPr>
      </w:pPr>
    </w:p>
    <w:p w:rsidR="002A48D7" w:rsidRDefault="002A48D7">
      <w:pPr>
        <w:pStyle w:val="Corpotesto"/>
        <w:kinsoku w:val="0"/>
        <w:overflowPunct w:val="0"/>
        <w:ind w:left="445"/>
        <w:rPr>
          <w:spacing w:val="-49"/>
          <w:sz w:val="20"/>
          <w:szCs w:val="20"/>
        </w:rPr>
      </w:pPr>
      <w:r>
        <w:rPr>
          <w:rFonts w:ascii="Times New Roman" w:hAnsi="Times New Roman" w:cs="Times New Roman"/>
          <w:spacing w:val="-49"/>
          <w:sz w:val="20"/>
          <w:szCs w:val="20"/>
        </w:rPr>
        <w:t xml:space="preserve"> </w:t>
      </w:r>
      <w:r w:rsidR="00702F00">
        <w:rPr>
          <w:noProof/>
          <w:spacing w:val="-49"/>
          <w:sz w:val="20"/>
          <w:szCs w:val="20"/>
        </w:rPr>
        <mc:AlternateContent>
          <mc:Choice Requires="wps">
            <w:drawing>
              <wp:inline distT="0" distB="0" distL="0" distR="0">
                <wp:extent cx="6308090" cy="463550"/>
                <wp:effectExtent l="9525" t="9525" r="6985" b="12700"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090" cy="463550"/>
                        </a:xfrm>
                        <a:prstGeom prst="rect">
                          <a:avLst/>
                        </a:prstGeom>
                        <a:solidFill>
                          <a:srgbClr val="DAEDF3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8D7" w:rsidRDefault="002A48D7">
                            <w:pPr>
                              <w:pStyle w:val="Corpotesto"/>
                              <w:kinsoku w:val="0"/>
                              <w:overflowPunct w:val="0"/>
                              <w:spacing w:before="196"/>
                              <w:ind w:left="3184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AUTORIZZAZIONE DEL GENITORE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33" type="#_x0000_t202" style="width:496.7pt;height: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" fillcolor="#daedf3" strokeweight=".48pt">
                <v:textbox inset="0,0,0,0">
                  <w:txbxContent>
                    <w:p w:rsidR="002A48D7" w:rsidRDefault="002A48D7">
                      <w:pPr>
                        <w:pStyle w:val="Corpotesto"/>
                        <w:kinsoku w:val="0"/>
                        <w:overflowPunct w:val="0"/>
                        <w:spacing w:before="196"/>
                        <w:ind w:left="3184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AUTORIZZAZIONE DEL GENITORE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A48D7" w:rsidRDefault="002A48D7">
      <w:pPr>
        <w:pStyle w:val="Corpotesto"/>
        <w:kinsoku w:val="0"/>
        <w:overflowPunct w:val="0"/>
        <w:rPr>
          <w:sz w:val="20"/>
          <w:szCs w:val="20"/>
        </w:rPr>
      </w:pPr>
    </w:p>
    <w:p w:rsidR="002A48D7" w:rsidRDefault="002A48D7">
      <w:pPr>
        <w:pStyle w:val="Corpotesto"/>
        <w:kinsoku w:val="0"/>
        <w:overflowPunct w:val="0"/>
        <w:spacing w:before="7"/>
        <w:rPr>
          <w:sz w:val="14"/>
          <w:szCs w:val="14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4"/>
        <w:gridCol w:w="1443"/>
        <w:gridCol w:w="4874"/>
        <w:gridCol w:w="1452"/>
      </w:tblGrid>
      <w:tr w:rsidR="002A4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pStyle w:val="TableParagraph"/>
              <w:kinsoku w:val="0"/>
              <w:overflowPunct w:val="0"/>
              <w:spacing w:line="283" w:lineRule="exact"/>
              <w:rPr>
                <w:rFonts w:ascii="Times New Roman" w:hAnsi="Times New Roman" w:cs="Times New Roman"/>
              </w:rPr>
            </w:pPr>
            <w:r>
              <w:t>Nominativo</w:t>
            </w:r>
          </w:p>
        </w:tc>
        <w:tc>
          <w:tcPr>
            <w:tcW w:w="7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rPr>
                <w:rFonts w:ascii="Times New Roman" w:hAnsi="Times New Roman" w:cs="Times New Roman"/>
              </w:rPr>
            </w:pPr>
          </w:p>
        </w:tc>
      </w:tr>
      <w:tr w:rsidR="002A4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pStyle w:val="TableParagraph"/>
              <w:kinsoku w:val="0"/>
              <w:overflowPunct w:val="0"/>
              <w:spacing w:line="285" w:lineRule="exact"/>
              <w:rPr>
                <w:rFonts w:ascii="Times New Roman" w:hAnsi="Times New Roman" w:cs="Times New Roman"/>
              </w:rPr>
            </w:pPr>
            <w:r>
              <w:t>Nato a</w:t>
            </w:r>
          </w:p>
        </w:tc>
        <w:tc>
          <w:tcPr>
            <w:tcW w:w="7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rPr>
                <w:rFonts w:ascii="Times New Roman" w:hAnsi="Times New Roman" w:cs="Times New Roman"/>
              </w:rPr>
            </w:pPr>
          </w:p>
        </w:tc>
      </w:tr>
      <w:tr w:rsidR="002A4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pStyle w:val="TableParagraph"/>
              <w:kinsoku w:val="0"/>
              <w:overflowPunct w:val="0"/>
              <w:spacing w:line="283" w:lineRule="exact"/>
              <w:rPr>
                <w:rFonts w:ascii="Times New Roman" w:hAnsi="Times New Roman" w:cs="Times New Roman"/>
              </w:rPr>
            </w:pPr>
            <w:r>
              <w:t>Data di nascita</w:t>
            </w:r>
          </w:p>
        </w:tc>
        <w:tc>
          <w:tcPr>
            <w:tcW w:w="7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rPr>
                <w:rFonts w:ascii="Times New Roman" w:hAnsi="Times New Roman" w:cs="Times New Roman"/>
              </w:rPr>
            </w:pPr>
          </w:p>
        </w:tc>
      </w:tr>
      <w:tr w:rsidR="002A4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pStyle w:val="TableParagraph"/>
              <w:kinsoku w:val="0"/>
              <w:overflowPunct w:val="0"/>
              <w:spacing w:line="285" w:lineRule="exact"/>
              <w:rPr>
                <w:rFonts w:ascii="Times New Roman" w:hAnsi="Times New Roman" w:cs="Times New Roman"/>
              </w:rPr>
            </w:pPr>
            <w:r>
              <w:t>Codice Fiscale</w:t>
            </w:r>
          </w:p>
        </w:tc>
        <w:tc>
          <w:tcPr>
            <w:tcW w:w="7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rPr>
                <w:rFonts w:ascii="Times New Roman" w:hAnsi="Times New Roman" w:cs="Times New Roman"/>
              </w:rPr>
            </w:pPr>
          </w:p>
        </w:tc>
      </w:tr>
      <w:tr w:rsidR="002A4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</w:rPr>
            </w:pPr>
            <w:r>
              <w:t>Residenza</w:t>
            </w:r>
          </w:p>
        </w:tc>
        <w:tc>
          <w:tcPr>
            <w:tcW w:w="6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pStyle w:val="TableParagraph"/>
              <w:kinsoku w:val="0"/>
              <w:overflowPunct w:val="0"/>
              <w:spacing w:line="283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VIA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rPr>
                <w:rFonts w:ascii="Times New Roman" w:hAnsi="Times New Roman" w:cs="Times New Roman"/>
              </w:rPr>
            </w:pPr>
          </w:p>
        </w:tc>
      </w:tr>
      <w:tr w:rsidR="002A4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rPr>
                <w:rFonts w:ascii="Times New Roman" w:hAnsi="Times New Roman" w:cs="Times New Roman"/>
              </w:rPr>
            </w:pPr>
          </w:p>
        </w:tc>
      </w:tr>
      <w:tr w:rsidR="002A4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pStyle w:val="TableParagraph"/>
              <w:kinsoku w:val="0"/>
              <w:overflowPunct w:val="0"/>
              <w:spacing w:line="283" w:lineRule="exact"/>
              <w:rPr>
                <w:rFonts w:ascii="Times New Roman" w:hAnsi="Times New Roman" w:cs="Times New Roman"/>
              </w:rPr>
            </w:pPr>
            <w:r>
              <w:t>Telefono</w:t>
            </w:r>
          </w:p>
        </w:tc>
        <w:tc>
          <w:tcPr>
            <w:tcW w:w="7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rPr>
                <w:rFonts w:ascii="Times New Roman" w:hAnsi="Times New Roman" w:cs="Times New Roman"/>
              </w:rPr>
            </w:pPr>
          </w:p>
        </w:tc>
      </w:tr>
      <w:tr w:rsidR="002A4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pStyle w:val="TableParagraph"/>
              <w:kinsoku w:val="0"/>
              <w:overflowPunct w:val="0"/>
              <w:spacing w:line="285" w:lineRule="exact"/>
              <w:rPr>
                <w:rFonts w:ascii="Times New Roman" w:hAnsi="Times New Roman" w:cs="Times New Roman"/>
              </w:rPr>
            </w:pPr>
            <w:r>
              <w:t>Mail</w:t>
            </w:r>
          </w:p>
        </w:tc>
        <w:tc>
          <w:tcPr>
            <w:tcW w:w="7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D7" w:rsidRDefault="002A48D7">
            <w:pPr>
              <w:rPr>
                <w:rFonts w:ascii="Times New Roman" w:hAnsi="Times New Roman" w:cs="Times New Roman"/>
              </w:rPr>
            </w:pPr>
          </w:p>
        </w:tc>
      </w:tr>
    </w:tbl>
    <w:p w:rsidR="002A48D7" w:rsidRDefault="002A48D7">
      <w:pPr>
        <w:pStyle w:val="Corpotesto"/>
        <w:kinsoku w:val="0"/>
        <w:overflowPunct w:val="0"/>
        <w:spacing w:before="3"/>
        <w:rPr>
          <w:sz w:val="22"/>
          <w:szCs w:val="22"/>
        </w:rPr>
      </w:pPr>
    </w:p>
    <w:p w:rsidR="002A48D7" w:rsidRDefault="002A48D7">
      <w:pPr>
        <w:pStyle w:val="Titolo1"/>
        <w:kinsoku w:val="0"/>
        <w:overflowPunct w:val="0"/>
        <w:spacing w:before="52"/>
        <w:ind w:left="4866" w:right="4935"/>
        <w:jc w:val="center"/>
      </w:pPr>
      <w:bookmarkStart w:id="3" w:name="dichiara"/>
      <w:bookmarkEnd w:id="3"/>
      <w:r>
        <w:t>dichiara</w:t>
      </w:r>
    </w:p>
    <w:p w:rsidR="002A48D7" w:rsidRDefault="002A48D7">
      <w:pPr>
        <w:pStyle w:val="Corpotesto"/>
        <w:kinsoku w:val="0"/>
        <w:overflowPunct w:val="0"/>
        <w:spacing w:before="10"/>
        <w:rPr>
          <w:b/>
          <w:bCs/>
          <w:sz w:val="19"/>
          <w:szCs w:val="19"/>
        </w:rPr>
      </w:pPr>
    </w:p>
    <w:p w:rsidR="002A48D7" w:rsidRDefault="002A48D7">
      <w:pPr>
        <w:pStyle w:val="Corpotesto"/>
        <w:tabs>
          <w:tab w:val="left" w:pos="6951"/>
        </w:tabs>
        <w:kinsoku w:val="0"/>
        <w:overflowPunct w:val="0"/>
        <w:spacing w:line="276" w:lineRule="auto"/>
        <w:ind w:left="365" w:right="1074"/>
        <w:jc w:val="both"/>
      </w:pPr>
      <w:r>
        <w:t>di aver preso visione del presente Progetto Formativo Individuale e di accettare integralmente quanto esposto, in particolare di quanto indicato nella parte inerente ai diritti e ai doveri dello studente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impegnato nello</w:t>
      </w:r>
      <w:r>
        <w:rPr>
          <w:spacing w:val="-8"/>
        </w:rPr>
        <w:t xml:space="preserve"> </w:t>
      </w:r>
      <w:r>
        <w:t>stage.</w:t>
      </w:r>
    </w:p>
    <w:p w:rsidR="002A48D7" w:rsidRDefault="002A48D7">
      <w:pPr>
        <w:pStyle w:val="Corpotesto"/>
        <w:kinsoku w:val="0"/>
        <w:overflowPunct w:val="0"/>
        <w:rPr>
          <w:sz w:val="20"/>
          <w:szCs w:val="20"/>
        </w:rPr>
      </w:pPr>
    </w:p>
    <w:p w:rsidR="002A48D7" w:rsidRDefault="002A48D7">
      <w:pPr>
        <w:pStyle w:val="Corpotesto"/>
        <w:kinsoku w:val="0"/>
        <w:overflowPunct w:val="0"/>
        <w:rPr>
          <w:sz w:val="20"/>
          <w:szCs w:val="20"/>
        </w:rPr>
      </w:pPr>
    </w:p>
    <w:p w:rsidR="002A48D7" w:rsidRDefault="002A48D7">
      <w:pPr>
        <w:pStyle w:val="Corpotesto"/>
        <w:kinsoku w:val="0"/>
        <w:overflowPunct w:val="0"/>
        <w:rPr>
          <w:sz w:val="20"/>
          <w:szCs w:val="20"/>
        </w:rPr>
      </w:pPr>
    </w:p>
    <w:p w:rsidR="002A48D7" w:rsidRDefault="002A48D7">
      <w:pPr>
        <w:pStyle w:val="Corpotesto"/>
        <w:kinsoku w:val="0"/>
        <w:overflowPunct w:val="0"/>
        <w:rPr>
          <w:sz w:val="20"/>
          <w:szCs w:val="20"/>
        </w:rPr>
      </w:pPr>
    </w:p>
    <w:p w:rsidR="002A48D7" w:rsidRDefault="002A48D7">
      <w:pPr>
        <w:pStyle w:val="Corpotesto"/>
        <w:kinsoku w:val="0"/>
        <w:overflowPunct w:val="0"/>
        <w:rPr>
          <w:sz w:val="20"/>
          <w:szCs w:val="20"/>
        </w:rPr>
      </w:pPr>
    </w:p>
    <w:p w:rsidR="002A48D7" w:rsidRDefault="002A48D7">
      <w:pPr>
        <w:pStyle w:val="Corpotesto"/>
        <w:kinsoku w:val="0"/>
        <w:overflowPunct w:val="0"/>
        <w:rPr>
          <w:sz w:val="20"/>
          <w:szCs w:val="20"/>
        </w:rPr>
      </w:pPr>
    </w:p>
    <w:p w:rsidR="002A48D7" w:rsidRDefault="002A48D7">
      <w:pPr>
        <w:pStyle w:val="Corpotesto"/>
        <w:kinsoku w:val="0"/>
        <w:overflowPunct w:val="0"/>
        <w:spacing w:before="11"/>
        <w:rPr>
          <w:sz w:val="17"/>
          <w:szCs w:val="17"/>
        </w:rPr>
      </w:pPr>
    </w:p>
    <w:p w:rsidR="002A48D7" w:rsidRDefault="002A48D7">
      <w:pPr>
        <w:pStyle w:val="Corpotesto"/>
        <w:tabs>
          <w:tab w:val="left" w:pos="1671"/>
          <w:tab w:val="left" w:pos="2347"/>
          <w:tab w:val="left" w:pos="3507"/>
        </w:tabs>
        <w:kinsoku w:val="0"/>
        <w:overflowPunct w:val="0"/>
        <w:ind w:left="365"/>
      </w:pPr>
      <w:r>
        <w:t>Asti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48D7" w:rsidRDefault="002B25E9">
      <w:pPr>
        <w:pStyle w:val="Corpotesto"/>
        <w:kinsoku w:val="0"/>
        <w:overflowPunct w:val="0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FIRMA</w:t>
      </w:r>
    </w:p>
    <w:p w:rsidR="002B25E9" w:rsidRDefault="002B25E9">
      <w:pPr>
        <w:pStyle w:val="Corpotesto"/>
        <w:kinsoku w:val="0"/>
        <w:overflowPunct w:val="0"/>
        <w:rPr>
          <w:sz w:val="27"/>
          <w:szCs w:val="27"/>
        </w:rPr>
      </w:pPr>
    </w:p>
    <w:p w:rsidR="002A48D7" w:rsidRDefault="002A48D7">
      <w:pPr>
        <w:pStyle w:val="Corpotesto"/>
        <w:kinsoku w:val="0"/>
        <w:overflowPunct w:val="0"/>
        <w:spacing w:before="51"/>
        <w:ind w:left="6118"/>
      </w:pPr>
      <w:r>
        <w:t>...................................................................</w:t>
      </w:r>
    </w:p>
    <w:sectPr w:rsidR="002A48D7">
      <w:pgSz w:w="11920" w:h="16850"/>
      <w:pgMar w:top="3860" w:right="580" w:bottom="1120" w:left="700" w:header="1135" w:footer="93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353" w:rsidRDefault="00001353">
      <w:r>
        <w:separator/>
      </w:r>
    </w:p>
  </w:endnote>
  <w:endnote w:type="continuationSeparator" w:id="0">
    <w:p w:rsidR="00001353" w:rsidRDefault="0000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8D7" w:rsidRDefault="00702F00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5622290</wp:posOffset>
              </wp:positionH>
              <wp:positionV relativeFrom="page">
                <wp:posOffset>9958705</wp:posOffset>
              </wp:positionV>
              <wp:extent cx="135255" cy="20447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8D7" w:rsidRDefault="002A48D7">
                          <w:pPr>
                            <w:pStyle w:val="Corpotesto"/>
                            <w:kinsoku w:val="0"/>
                            <w:overflowPunct w:val="0"/>
                            <w:spacing w:before="20"/>
                            <w:ind w:left="40"/>
                            <w:rPr>
                              <w:rFonts w:ascii="Cambria" w:hAnsi="Cambria" w:cs="Cambria"/>
                            </w:rPr>
                          </w:pPr>
                          <w:r>
                            <w:rPr>
                              <w:rFonts w:ascii="Cambria" w:hAnsi="Cambria" w:cs="Cambria"/>
                            </w:rPr>
                            <w:fldChar w:fldCharType="begin"/>
                          </w:r>
                          <w:r>
                            <w:rPr>
                              <w:rFonts w:ascii="Cambria" w:hAnsi="Cambria" w:cs="Cambria"/>
                            </w:rPr>
                            <w:instrText xml:space="preserve"> PAGE </w:instrText>
                          </w:r>
                          <w:r>
                            <w:rPr>
                              <w:rFonts w:ascii="Cambria" w:hAnsi="Cambria" w:cs="Cambria"/>
                            </w:rPr>
                            <w:fldChar w:fldCharType="separate"/>
                          </w:r>
                          <w:r w:rsidR="00D3682C">
                            <w:rPr>
                              <w:rFonts w:ascii="Cambria" w:hAnsi="Cambria" w:cs="Cambria"/>
                              <w:noProof/>
                            </w:rPr>
                            <w:t>2</w:t>
                          </w:r>
                          <w:r>
                            <w:rPr>
                              <w:rFonts w:ascii="Cambria" w:hAnsi="Cambria" w:cs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442.7pt;margin-top:784.15pt;width:10.65pt;height:16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BUrwIAAK8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" o:allowincell="f" filled="f" stroked="f">
              <v:textbox inset="0,0,0,0">
                <w:txbxContent>
                  <w:p w:rsidR="002A48D7" w:rsidRDefault="002A48D7">
                    <w:pPr>
                      <w:pStyle w:val="Corpotesto"/>
                      <w:kinsoku w:val="0"/>
                      <w:overflowPunct w:val="0"/>
                      <w:spacing w:before="20"/>
                      <w:ind w:left="40"/>
                      <w:rPr>
                        <w:rFonts w:ascii="Cambria" w:hAnsi="Cambria" w:cs="Cambria"/>
                      </w:rPr>
                    </w:pPr>
                    <w:r>
                      <w:rPr>
                        <w:rFonts w:ascii="Cambria" w:hAnsi="Cambria" w:cs="Cambria"/>
                      </w:rPr>
                      <w:fldChar w:fldCharType="begin"/>
                    </w:r>
                    <w:r>
                      <w:rPr>
                        <w:rFonts w:ascii="Cambria" w:hAnsi="Cambria" w:cs="Cambria"/>
                      </w:rPr>
                      <w:instrText xml:space="preserve"> PAGE </w:instrText>
                    </w:r>
                    <w:r>
                      <w:rPr>
                        <w:rFonts w:ascii="Cambria" w:hAnsi="Cambria" w:cs="Cambria"/>
                      </w:rPr>
                      <w:fldChar w:fldCharType="separate"/>
                    </w:r>
                    <w:r w:rsidR="00D3682C">
                      <w:rPr>
                        <w:rFonts w:ascii="Cambria" w:hAnsi="Cambria" w:cs="Cambria"/>
                        <w:noProof/>
                      </w:rPr>
                      <w:t>2</w:t>
                    </w:r>
                    <w:r>
                      <w:rPr>
                        <w:rFonts w:ascii="Cambria" w:hAnsi="Cambria" w:cs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8D7" w:rsidRDefault="00702F00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5634990</wp:posOffset>
              </wp:positionH>
              <wp:positionV relativeFrom="page">
                <wp:posOffset>9958705</wp:posOffset>
              </wp:positionV>
              <wp:extent cx="109855" cy="20447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8D7" w:rsidRDefault="002A48D7">
                          <w:pPr>
                            <w:pStyle w:val="Corpotesto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rFonts w:ascii="Cambria" w:hAnsi="Cambria" w:cs="Cambria"/>
                            </w:rPr>
                          </w:pPr>
                          <w:r>
                            <w:rPr>
                              <w:rFonts w:ascii="Cambria" w:hAnsi="Cambria" w:cs="Cambria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6" type="#_x0000_t202" style="position:absolute;margin-left:443.7pt;margin-top:784.15pt;width:8.65pt;height:16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ZvsAIAAK8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" o:allowincell="f" filled="f" stroked="f">
              <v:textbox inset="0,0,0,0">
                <w:txbxContent>
                  <w:p w:rsidR="002A48D7" w:rsidRDefault="002A48D7">
                    <w:pPr>
                      <w:pStyle w:val="Corpotesto"/>
                      <w:kinsoku w:val="0"/>
                      <w:overflowPunct w:val="0"/>
                      <w:spacing w:before="20"/>
                      <w:ind w:left="20"/>
                      <w:rPr>
                        <w:rFonts w:ascii="Cambria" w:hAnsi="Cambria" w:cs="Cambria"/>
                      </w:rPr>
                    </w:pPr>
                    <w:r>
                      <w:rPr>
                        <w:rFonts w:ascii="Cambria" w:hAnsi="Cambria" w:cs="Cambria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8D7" w:rsidRDefault="00702F00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5622290</wp:posOffset>
              </wp:positionH>
              <wp:positionV relativeFrom="page">
                <wp:posOffset>9958705</wp:posOffset>
              </wp:positionV>
              <wp:extent cx="135255" cy="20447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8D7" w:rsidRDefault="002A48D7">
                          <w:pPr>
                            <w:pStyle w:val="Corpotesto"/>
                            <w:kinsoku w:val="0"/>
                            <w:overflowPunct w:val="0"/>
                            <w:spacing w:before="20"/>
                            <w:ind w:left="40"/>
                            <w:rPr>
                              <w:rFonts w:ascii="Cambria" w:hAnsi="Cambria" w:cs="Cambria"/>
                            </w:rPr>
                          </w:pPr>
                          <w:r>
                            <w:rPr>
                              <w:rFonts w:ascii="Cambria" w:hAnsi="Cambria" w:cs="Cambria"/>
                            </w:rPr>
                            <w:fldChar w:fldCharType="begin"/>
                          </w:r>
                          <w:r>
                            <w:rPr>
                              <w:rFonts w:ascii="Cambria" w:hAnsi="Cambria" w:cs="Cambria"/>
                            </w:rPr>
                            <w:instrText xml:space="preserve"> PAGE </w:instrText>
                          </w:r>
                          <w:r>
                            <w:rPr>
                              <w:rFonts w:ascii="Cambria" w:hAnsi="Cambria" w:cs="Cambria"/>
                            </w:rPr>
                            <w:fldChar w:fldCharType="separate"/>
                          </w:r>
                          <w:r w:rsidR="00D3682C">
                            <w:rPr>
                              <w:rFonts w:ascii="Cambria" w:hAnsi="Cambria" w:cs="Cambria"/>
                              <w:noProof/>
                            </w:rPr>
                            <w:t>7</w:t>
                          </w:r>
                          <w:r>
                            <w:rPr>
                              <w:rFonts w:ascii="Cambria" w:hAnsi="Cambria" w:cs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7" type="#_x0000_t202" style="position:absolute;margin-left:442.7pt;margin-top:784.15pt;width:10.65pt;height:16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" o:allowincell="f" filled="f" stroked="f">
              <v:textbox inset="0,0,0,0">
                <w:txbxContent>
                  <w:p w:rsidR="002A48D7" w:rsidRDefault="002A48D7">
                    <w:pPr>
                      <w:pStyle w:val="Corpotesto"/>
                      <w:kinsoku w:val="0"/>
                      <w:overflowPunct w:val="0"/>
                      <w:spacing w:before="20"/>
                      <w:ind w:left="40"/>
                      <w:rPr>
                        <w:rFonts w:ascii="Cambria" w:hAnsi="Cambria" w:cs="Cambria"/>
                      </w:rPr>
                    </w:pPr>
                    <w:r>
                      <w:rPr>
                        <w:rFonts w:ascii="Cambria" w:hAnsi="Cambria" w:cs="Cambria"/>
                      </w:rPr>
                      <w:fldChar w:fldCharType="begin"/>
                    </w:r>
                    <w:r>
                      <w:rPr>
                        <w:rFonts w:ascii="Cambria" w:hAnsi="Cambria" w:cs="Cambria"/>
                      </w:rPr>
                      <w:instrText xml:space="preserve"> PAGE </w:instrText>
                    </w:r>
                    <w:r>
                      <w:rPr>
                        <w:rFonts w:ascii="Cambria" w:hAnsi="Cambria" w:cs="Cambria"/>
                      </w:rPr>
                      <w:fldChar w:fldCharType="separate"/>
                    </w:r>
                    <w:r w:rsidR="00D3682C">
                      <w:rPr>
                        <w:rFonts w:ascii="Cambria" w:hAnsi="Cambria" w:cs="Cambria"/>
                        <w:noProof/>
                      </w:rPr>
                      <w:t>7</w:t>
                    </w:r>
                    <w:r>
                      <w:rPr>
                        <w:rFonts w:ascii="Cambria" w:hAnsi="Cambria" w:cs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353" w:rsidRDefault="00001353">
      <w:r>
        <w:separator/>
      </w:r>
    </w:p>
  </w:footnote>
  <w:footnote w:type="continuationSeparator" w:id="0">
    <w:p w:rsidR="00001353" w:rsidRDefault="00001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8D7" w:rsidRDefault="00702F00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502285</wp:posOffset>
              </wp:positionH>
              <wp:positionV relativeFrom="page">
                <wp:posOffset>1275715</wp:posOffset>
              </wp:positionV>
              <wp:extent cx="6635115" cy="119697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5115" cy="1196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8D7" w:rsidRDefault="002A48D7">
                          <w:pPr>
                            <w:pStyle w:val="Corpotesto"/>
                            <w:kinsoku w:val="0"/>
                            <w:overflowPunct w:val="0"/>
                            <w:spacing w:line="306" w:lineRule="exact"/>
                            <w:ind w:left="2151" w:right="2151"/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>ISTITUTO ISTRUZIONE SUPERIORE</w:t>
                          </w:r>
                        </w:p>
                        <w:p w:rsidR="002A48D7" w:rsidRDefault="002A48D7">
                          <w:pPr>
                            <w:pStyle w:val="Corpotesto"/>
                            <w:kinsoku w:val="0"/>
                            <w:overflowPunct w:val="0"/>
                            <w:spacing w:before="1" w:line="341" w:lineRule="exact"/>
                            <w:ind w:left="2151" w:right="2148"/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>“Vittorio Alfieri”</w:t>
                          </w:r>
                        </w:p>
                        <w:p w:rsidR="002A48D7" w:rsidRDefault="002A48D7">
                          <w:pPr>
                            <w:pStyle w:val="Corpotesto"/>
                            <w:kinsoku w:val="0"/>
                            <w:overflowPunct w:val="0"/>
                            <w:ind w:left="2151" w:right="2154"/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C.so Alfieri, n. 367 – Asti C.F. 92040320050 – Codice Ministero ATIS003007 con sezioni associate</w:t>
                          </w:r>
                        </w:p>
                        <w:p w:rsidR="002A48D7" w:rsidRDefault="002A48D7">
                          <w:pPr>
                            <w:pStyle w:val="Corpotesto"/>
                            <w:kinsoku w:val="0"/>
                            <w:overflowPunct w:val="0"/>
                            <w:spacing w:before="2"/>
                            <w:ind w:right="1"/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LICEO CLASSICO “V.ALFIERI” - C.so Alfieri, 367 – 14100 Asti – Tel. 0141/593384 – ATPC00301E</w:t>
                          </w:r>
                        </w:p>
                        <w:p w:rsidR="002A48D7" w:rsidRDefault="002A48D7">
                          <w:pPr>
                            <w:pStyle w:val="Corpotesto"/>
                            <w:kinsoku w:val="0"/>
                            <w:overflowPunct w:val="0"/>
                            <w:spacing w:before="1" w:line="243" w:lineRule="exact"/>
                            <w:ind w:left="1764"/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I.P.S.S.C. “Q. SELLA” - Via Giobert, 2 – 14100 Asti – Tel. 0141/530346 – ATRC003016</w:t>
                          </w:r>
                        </w:p>
                        <w:p w:rsidR="002A48D7" w:rsidRDefault="002A48D7">
                          <w:pPr>
                            <w:pStyle w:val="Corpotesto"/>
                            <w:tabs>
                              <w:tab w:val="left" w:pos="1413"/>
                              <w:tab w:val="left" w:pos="10408"/>
                            </w:tabs>
                            <w:kinsoku w:val="0"/>
                            <w:overflowPunct w:val="0"/>
                            <w:spacing w:line="243" w:lineRule="exact"/>
                            <w:jc w:val="center"/>
                            <w:rPr>
                              <w:b/>
                              <w:bCs/>
                              <w:i/>
                              <w:iCs/>
                              <w:w w:val="99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w w:val="99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u w:val="single"/>
                            </w:rPr>
                            <w:tab/>
                            <w:t>LIC.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pacing w:val="-4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u w:val="single"/>
                            </w:rPr>
                            <w:t>ARTISTICO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pacing w:val="-5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u w:val="single"/>
                            </w:rPr>
                            <w:t>“B.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pacing w:val="-4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u w:val="single"/>
                            </w:rPr>
                            <w:t>ALFIERI”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pacing w:val="-4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u w:val="single"/>
                            </w:rPr>
                            <w:t>-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pacing w:val="-3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u w:val="single"/>
                            </w:rPr>
                            <w:t>Via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pacing w:val="-4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u w:val="single"/>
                            </w:rPr>
                            <w:t>Giobert,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pacing w:val="-5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u w:val="single"/>
                            </w:rPr>
                            <w:t>23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pacing w:val="-4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u w:val="single"/>
                            </w:rPr>
                            <w:t>–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pacing w:val="-5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u w:val="single"/>
                            </w:rPr>
                            <w:t>14100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pacing w:val="-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u w:val="single"/>
                            </w:rPr>
                            <w:t>Asti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pacing w:val="-5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u w:val="single"/>
                            </w:rPr>
                            <w:t>–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pacing w:val="-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u w:val="single"/>
                            </w:rPr>
                            <w:t>Tel.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pacing w:val="-4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u w:val="single"/>
                            </w:rPr>
                            <w:t>0141/530183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pacing w:val="-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u w:val="single"/>
                            </w:rPr>
                            <w:t>–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pacing w:val="-5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u w:val="single"/>
                            </w:rPr>
                            <w:t>ATSD003014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39.55pt;margin-top:100.45pt;width:522.45pt;height:9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6uPrQIAAKo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" o:allowincell="f" filled="f" stroked="f">
              <v:textbox inset="0,0,0,0">
                <w:txbxContent>
                  <w:p w:rsidR="002A48D7" w:rsidRDefault="002A48D7">
                    <w:pPr>
                      <w:pStyle w:val="Corpotesto"/>
                      <w:kinsoku w:val="0"/>
                      <w:overflowPunct w:val="0"/>
                      <w:spacing w:line="306" w:lineRule="exact"/>
                      <w:ind w:left="2151" w:right="2151"/>
                      <w:jc w:val="center"/>
                      <w:rPr>
                        <w:b/>
                        <w:bCs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8"/>
                        <w:szCs w:val="28"/>
                      </w:rPr>
                      <w:t>ISTITUTO ISTRUZIONE SUPERIORE</w:t>
                    </w:r>
                  </w:p>
                  <w:p w:rsidR="002A48D7" w:rsidRDefault="002A48D7">
                    <w:pPr>
                      <w:pStyle w:val="Corpotesto"/>
                      <w:kinsoku w:val="0"/>
                      <w:overflowPunct w:val="0"/>
                      <w:spacing w:before="1" w:line="341" w:lineRule="exact"/>
                      <w:ind w:left="2151" w:right="2148"/>
                      <w:jc w:val="center"/>
                      <w:rPr>
                        <w:b/>
                        <w:bCs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8"/>
                        <w:szCs w:val="28"/>
                      </w:rPr>
                      <w:t>“Vittorio Alfieri”</w:t>
                    </w:r>
                  </w:p>
                  <w:p w:rsidR="002A48D7" w:rsidRDefault="002A48D7">
                    <w:pPr>
                      <w:pStyle w:val="Corpotesto"/>
                      <w:kinsoku w:val="0"/>
                      <w:overflowPunct w:val="0"/>
                      <w:ind w:left="2151" w:right="2154"/>
                      <w:jc w:val="center"/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C.so Alfieri, n. 367 – Asti C.F. 92040320050 – Codice Ministero ATIS003007 con sezioni associate</w:t>
                    </w:r>
                  </w:p>
                  <w:p w:rsidR="002A48D7" w:rsidRDefault="002A48D7">
                    <w:pPr>
                      <w:pStyle w:val="Corpotesto"/>
                      <w:kinsoku w:val="0"/>
                      <w:overflowPunct w:val="0"/>
                      <w:spacing w:before="2"/>
                      <w:ind w:right="1"/>
                      <w:jc w:val="center"/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LICEO CLASSICO “V.ALFIERI” - C.so Alfieri, 367 – 14100 Asti – Tel. 0141/593384 – ATPC00301E</w:t>
                    </w:r>
                  </w:p>
                  <w:p w:rsidR="002A48D7" w:rsidRDefault="002A48D7">
                    <w:pPr>
                      <w:pStyle w:val="Corpotesto"/>
                      <w:kinsoku w:val="0"/>
                      <w:overflowPunct w:val="0"/>
                      <w:spacing w:before="1" w:line="243" w:lineRule="exact"/>
                      <w:ind w:left="1764"/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I.P.S.S.C. “Q. SELLA” - Via Giobert, 2 – 14100 Asti – Tel. 0141/530346 – ATRC003016</w:t>
                    </w:r>
                  </w:p>
                  <w:p w:rsidR="002A48D7" w:rsidRDefault="002A48D7">
                    <w:pPr>
                      <w:pStyle w:val="Corpotesto"/>
                      <w:tabs>
                        <w:tab w:val="left" w:pos="1413"/>
                        <w:tab w:val="left" w:pos="10408"/>
                      </w:tabs>
                      <w:kinsoku w:val="0"/>
                      <w:overflowPunct w:val="0"/>
                      <w:spacing w:line="243" w:lineRule="exact"/>
                      <w:jc w:val="center"/>
                      <w:rPr>
                        <w:b/>
                        <w:bCs/>
                        <w:i/>
                        <w:iCs/>
                        <w:w w:val="99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i/>
                        <w:iCs/>
                        <w:w w:val="99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  <w:u w:val="single"/>
                      </w:rPr>
                      <w:tab/>
                      <w:t>LIC.</w:t>
                    </w:r>
                    <w:r>
                      <w:rPr>
                        <w:b/>
                        <w:bCs/>
                        <w:i/>
                        <w:iCs/>
                        <w:spacing w:val="-4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  <w:u w:val="single"/>
                      </w:rPr>
                      <w:t>ARTISTICO</w:t>
                    </w:r>
                    <w:r>
                      <w:rPr>
                        <w:b/>
                        <w:bCs/>
                        <w:i/>
                        <w:iCs/>
                        <w:spacing w:val="-5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  <w:u w:val="single"/>
                      </w:rPr>
                      <w:t>“B.</w:t>
                    </w:r>
                    <w:r>
                      <w:rPr>
                        <w:b/>
                        <w:bCs/>
                        <w:i/>
                        <w:iCs/>
                        <w:spacing w:val="-4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  <w:u w:val="single"/>
                      </w:rPr>
                      <w:t>ALFIERI”</w:t>
                    </w:r>
                    <w:r>
                      <w:rPr>
                        <w:b/>
                        <w:bCs/>
                        <w:i/>
                        <w:iCs/>
                        <w:spacing w:val="-4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  <w:u w:val="single"/>
                      </w:rPr>
                      <w:t>-</w:t>
                    </w:r>
                    <w:r>
                      <w:rPr>
                        <w:b/>
                        <w:bCs/>
                        <w:i/>
                        <w:iCs/>
                        <w:spacing w:val="-3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  <w:u w:val="single"/>
                      </w:rPr>
                      <w:t>Via</w:t>
                    </w:r>
                    <w:r>
                      <w:rPr>
                        <w:b/>
                        <w:bCs/>
                        <w:i/>
                        <w:iCs/>
                        <w:spacing w:val="-4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  <w:u w:val="single"/>
                      </w:rPr>
                      <w:t>Giobert,</w:t>
                    </w:r>
                    <w:r>
                      <w:rPr>
                        <w:b/>
                        <w:bCs/>
                        <w:i/>
                        <w:iCs/>
                        <w:spacing w:val="-5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  <w:u w:val="single"/>
                      </w:rPr>
                      <w:t>23</w:t>
                    </w:r>
                    <w:r>
                      <w:rPr>
                        <w:b/>
                        <w:bCs/>
                        <w:i/>
                        <w:iCs/>
                        <w:spacing w:val="-4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  <w:u w:val="single"/>
                      </w:rPr>
                      <w:t>–</w:t>
                    </w:r>
                    <w:r>
                      <w:rPr>
                        <w:b/>
                        <w:bCs/>
                        <w:i/>
                        <w:iCs/>
                        <w:spacing w:val="-5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  <w:u w:val="single"/>
                      </w:rPr>
                      <w:t>14100</w:t>
                    </w:r>
                    <w:r>
                      <w:rPr>
                        <w:b/>
                        <w:bCs/>
                        <w:i/>
                        <w:iCs/>
                        <w:spacing w:val="-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  <w:u w:val="single"/>
                      </w:rPr>
                      <w:t>Asti</w:t>
                    </w:r>
                    <w:r>
                      <w:rPr>
                        <w:b/>
                        <w:bCs/>
                        <w:i/>
                        <w:iCs/>
                        <w:spacing w:val="-5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  <w:u w:val="single"/>
                      </w:rPr>
                      <w:t>–</w:t>
                    </w:r>
                    <w:r>
                      <w:rPr>
                        <w:b/>
                        <w:bCs/>
                        <w:i/>
                        <w:iCs/>
                        <w:spacing w:val="-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  <w:u w:val="single"/>
                      </w:rPr>
                      <w:t>Tel.</w:t>
                    </w:r>
                    <w:r>
                      <w:rPr>
                        <w:b/>
                        <w:bCs/>
                        <w:i/>
                        <w:iCs/>
                        <w:spacing w:val="-4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  <w:u w:val="single"/>
                      </w:rPr>
                      <w:t>0141/530183</w:t>
                    </w:r>
                    <w:r>
                      <w:rPr>
                        <w:b/>
                        <w:bCs/>
                        <w:i/>
                        <w:iCs/>
                        <w:spacing w:val="-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  <w:u w:val="single"/>
                      </w:rPr>
                      <w:t>–</w:t>
                    </w:r>
                    <w:r>
                      <w:rPr>
                        <w:b/>
                        <w:bCs/>
                        <w:i/>
                        <w:iCs/>
                        <w:spacing w:val="-5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  <w:u w:val="single"/>
                      </w:rPr>
                      <w:t>ATSD003014</w:t>
                    </w:r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677" w:hanging="356"/>
      </w:pPr>
      <w:rPr>
        <w:rFonts w:ascii="Cambria" w:hAnsi="Cambria" w:cs="Cambria"/>
        <w:b w:val="0"/>
        <w:bCs w:val="0"/>
        <w:spacing w:val="-21"/>
        <w:w w:val="100"/>
        <w:sz w:val="24"/>
        <w:szCs w:val="24"/>
      </w:rPr>
    </w:lvl>
    <w:lvl w:ilvl="1">
      <w:numFmt w:val="bullet"/>
      <w:lvlText w:val="•"/>
      <w:lvlJc w:val="left"/>
      <w:pPr>
        <w:ind w:left="1629" w:hanging="356"/>
      </w:pPr>
    </w:lvl>
    <w:lvl w:ilvl="2">
      <w:numFmt w:val="bullet"/>
      <w:lvlText w:val="•"/>
      <w:lvlJc w:val="left"/>
      <w:pPr>
        <w:ind w:left="2578" w:hanging="356"/>
      </w:pPr>
    </w:lvl>
    <w:lvl w:ilvl="3">
      <w:numFmt w:val="bullet"/>
      <w:lvlText w:val="•"/>
      <w:lvlJc w:val="left"/>
      <w:pPr>
        <w:ind w:left="3527" w:hanging="356"/>
      </w:pPr>
    </w:lvl>
    <w:lvl w:ilvl="4">
      <w:numFmt w:val="bullet"/>
      <w:lvlText w:val="•"/>
      <w:lvlJc w:val="left"/>
      <w:pPr>
        <w:ind w:left="4476" w:hanging="356"/>
      </w:pPr>
    </w:lvl>
    <w:lvl w:ilvl="5">
      <w:numFmt w:val="bullet"/>
      <w:lvlText w:val="•"/>
      <w:lvlJc w:val="left"/>
      <w:pPr>
        <w:ind w:left="5425" w:hanging="356"/>
      </w:pPr>
    </w:lvl>
    <w:lvl w:ilvl="6">
      <w:numFmt w:val="bullet"/>
      <w:lvlText w:val="•"/>
      <w:lvlJc w:val="left"/>
      <w:pPr>
        <w:ind w:left="6374" w:hanging="356"/>
      </w:pPr>
    </w:lvl>
    <w:lvl w:ilvl="7">
      <w:numFmt w:val="bullet"/>
      <w:lvlText w:val="•"/>
      <w:lvlJc w:val="left"/>
      <w:pPr>
        <w:ind w:left="7323" w:hanging="356"/>
      </w:pPr>
    </w:lvl>
    <w:lvl w:ilvl="8">
      <w:numFmt w:val="bullet"/>
      <w:lvlText w:val="•"/>
      <w:lvlJc w:val="left"/>
      <w:pPr>
        <w:ind w:left="8272" w:hanging="356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682" w:hanging="360"/>
      </w:pPr>
      <w:rPr>
        <w:rFonts w:cs="Times New Roman"/>
        <w:b w:val="0"/>
        <w:bCs w:val="0"/>
        <w:spacing w:val="-3"/>
        <w:w w:val="100"/>
      </w:rPr>
    </w:lvl>
    <w:lvl w:ilvl="1">
      <w:numFmt w:val="bullet"/>
      <w:lvlText w:val="•"/>
      <w:lvlJc w:val="left"/>
      <w:pPr>
        <w:ind w:left="1629" w:hanging="360"/>
      </w:pPr>
    </w:lvl>
    <w:lvl w:ilvl="2">
      <w:numFmt w:val="bullet"/>
      <w:lvlText w:val="•"/>
      <w:lvlJc w:val="left"/>
      <w:pPr>
        <w:ind w:left="2578" w:hanging="360"/>
      </w:pPr>
    </w:lvl>
    <w:lvl w:ilvl="3">
      <w:numFmt w:val="bullet"/>
      <w:lvlText w:val="•"/>
      <w:lvlJc w:val="left"/>
      <w:pPr>
        <w:ind w:left="3527" w:hanging="360"/>
      </w:pPr>
    </w:lvl>
    <w:lvl w:ilvl="4">
      <w:numFmt w:val="bullet"/>
      <w:lvlText w:val="•"/>
      <w:lvlJc w:val="left"/>
      <w:pPr>
        <w:ind w:left="4476" w:hanging="360"/>
      </w:pPr>
    </w:lvl>
    <w:lvl w:ilvl="5">
      <w:numFmt w:val="bullet"/>
      <w:lvlText w:val="•"/>
      <w:lvlJc w:val="left"/>
      <w:pPr>
        <w:ind w:left="5425" w:hanging="360"/>
      </w:pPr>
    </w:lvl>
    <w:lvl w:ilvl="6">
      <w:numFmt w:val="bullet"/>
      <w:lvlText w:val="•"/>
      <w:lvlJc w:val="left"/>
      <w:pPr>
        <w:ind w:left="6374" w:hanging="360"/>
      </w:pPr>
    </w:lvl>
    <w:lvl w:ilvl="7">
      <w:numFmt w:val="bullet"/>
      <w:lvlText w:val="•"/>
      <w:lvlJc w:val="left"/>
      <w:pPr>
        <w:ind w:left="7323" w:hanging="360"/>
      </w:pPr>
    </w:lvl>
    <w:lvl w:ilvl="8">
      <w:numFmt w:val="bullet"/>
      <w:lvlText w:val="•"/>
      <w:lvlJc w:val="left"/>
      <w:pPr>
        <w:ind w:left="8272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"/>
      <w:lvlJc w:val="left"/>
      <w:pPr>
        <w:ind w:left="308" w:hanging="627"/>
      </w:pPr>
      <w:rPr>
        <w:rFonts w:ascii="Wingdings" w:hAnsi="Wingdings"/>
        <w:b w:val="0"/>
        <w:w w:val="100"/>
        <w:sz w:val="24"/>
      </w:rPr>
    </w:lvl>
    <w:lvl w:ilvl="1">
      <w:numFmt w:val="bullet"/>
      <w:lvlText w:val="•"/>
      <w:lvlJc w:val="left"/>
      <w:pPr>
        <w:ind w:left="1333" w:hanging="627"/>
      </w:pPr>
    </w:lvl>
    <w:lvl w:ilvl="2">
      <w:numFmt w:val="bullet"/>
      <w:lvlText w:val="•"/>
      <w:lvlJc w:val="left"/>
      <w:pPr>
        <w:ind w:left="2366" w:hanging="627"/>
      </w:pPr>
    </w:lvl>
    <w:lvl w:ilvl="3">
      <w:numFmt w:val="bullet"/>
      <w:lvlText w:val="•"/>
      <w:lvlJc w:val="left"/>
      <w:pPr>
        <w:ind w:left="3399" w:hanging="627"/>
      </w:pPr>
    </w:lvl>
    <w:lvl w:ilvl="4">
      <w:numFmt w:val="bullet"/>
      <w:lvlText w:val="•"/>
      <w:lvlJc w:val="left"/>
      <w:pPr>
        <w:ind w:left="4432" w:hanging="627"/>
      </w:pPr>
    </w:lvl>
    <w:lvl w:ilvl="5">
      <w:numFmt w:val="bullet"/>
      <w:lvlText w:val="•"/>
      <w:lvlJc w:val="left"/>
      <w:pPr>
        <w:ind w:left="5465" w:hanging="627"/>
      </w:pPr>
    </w:lvl>
    <w:lvl w:ilvl="6">
      <w:numFmt w:val="bullet"/>
      <w:lvlText w:val="•"/>
      <w:lvlJc w:val="left"/>
      <w:pPr>
        <w:ind w:left="6498" w:hanging="627"/>
      </w:pPr>
    </w:lvl>
    <w:lvl w:ilvl="7">
      <w:numFmt w:val="bullet"/>
      <w:lvlText w:val="•"/>
      <w:lvlJc w:val="left"/>
      <w:pPr>
        <w:ind w:left="7531" w:hanging="627"/>
      </w:pPr>
    </w:lvl>
    <w:lvl w:ilvl="8">
      <w:numFmt w:val="bullet"/>
      <w:lvlText w:val="•"/>
      <w:lvlJc w:val="left"/>
      <w:pPr>
        <w:ind w:left="8564" w:hanging="627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2E"/>
    <w:rsid w:val="00001353"/>
    <w:rsid w:val="002440FF"/>
    <w:rsid w:val="002A48D7"/>
    <w:rsid w:val="002B25E9"/>
    <w:rsid w:val="003E1045"/>
    <w:rsid w:val="00702F00"/>
    <w:rsid w:val="00BC322E"/>
    <w:rsid w:val="00D3682C"/>
    <w:rsid w:val="00EC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pPr>
      <w:ind w:left="59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Calibri" w:hAnsi="Calibri" w:cs="Calibri"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16"/>
      <w:ind w:left="308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8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82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68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682C"/>
    <w:rPr>
      <w:rFonts w:ascii="Calibri" w:hAnsi="Calibri" w:cs="Calibr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368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682C"/>
    <w:rPr>
      <w:rFonts w:ascii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pPr>
      <w:ind w:left="59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Calibri" w:hAnsi="Calibri" w:cs="Calibri"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16"/>
      <w:ind w:left="308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8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82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68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682C"/>
    <w:rPr>
      <w:rFonts w:ascii="Calibri" w:hAnsi="Calibri" w:cs="Calibr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368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682C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FORMATIVO INDIVIDUALE</vt:lpstr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FORMATIVO INDIVIDUALE</dc:title>
  <dc:subject/>
  <dc:creator>.</dc:creator>
  <cp:keywords/>
  <dc:description/>
  <cp:lastModifiedBy>Alfieri</cp:lastModifiedBy>
  <cp:revision>3</cp:revision>
  <dcterms:created xsi:type="dcterms:W3CDTF">2019-02-06T13:18:00Z</dcterms:created>
  <dcterms:modified xsi:type="dcterms:W3CDTF">2019-02-06T13:24:00Z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per Word</vt:lpwstr>
  </property>
</Properties>
</file>